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911"/>
        <w:gridCol w:w="2944"/>
      </w:tblGrid>
      <w:tr w:rsidR="00AD3923" w:rsidRPr="00730813" w14:paraId="54447EB1" w14:textId="77777777" w:rsidTr="00990DFA">
        <w:tc>
          <w:tcPr>
            <w:tcW w:w="6911" w:type="dxa"/>
          </w:tcPr>
          <w:p w14:paraId="5A38C13D" w14:textId="4D6EA8E3" w:rsidR="00AD3923" w:rsidRPr="00730813" w:rsidRDefault="00AD3923" w:rsidP="00876219">
            <w:pPr>
              <w:ind w:left="72"/>
              <w:rPr>
                <w:rFonts w:ascii="Times New Roman" w:hAnsi="Times New Roman" w:cs="Times New Roman"/>
                <w:b/>
                <w:bCs/>
                <w:color w:val="336600"/>
              </w:rPr>
            </w:pPr>
          </w:p>
          <w:p w14:paraId="4E5A312D" w14:textId="77777777" w:rsidR="00AD3923" w:rsidRPr="00CE1DFC" w:rsidRDefault="00AD3923" w:rsidP="00876219">
            <w:pPr>
              <w:ind w:left="72"/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</w:pPr>
            <w:r w:rsidRPr="00CE1DFC">
              <w:rPr>
                <w:rFonts w:ascii="Times New Roman" w:hAnsi="Times New Roman" w:cs="Times New Roman"/>
                <w:b/>
                <w:bCs/>
                <w:color w:val="0070C0"/>
                <w:sz w:val="40"/>
                <w:szCs w:val="40"/>
              </w:rPr>
              <w:t>Colwich Parish Council</w:t>
            </w:r>
          </w:p>
          <w:p w14:paraId="751D7A63" w14:textId="77777777" w:rsidR="00AD3923" w:rsidRPr="00730813" w:rsidRDefault="00AD3923" w:rsidP="00876219">
            <w:pPr>
              <w:ind w:left="72"/>
              <w:rPr>
                <w:rFonts w:ascii="Times New Roman" w:eastAsia="Dotum" w:hAnsi="Times New Roman" w:cs="Times New Roman"/>
                <w:b/>
                <w:u w:val="single"/>
              </w:rPr>
            </w:pPr>
          </w:p>
        </w:tc>
        <w:tc>
          <w:tcPr>
            <w:tcW w:w="2944" w:type="dxa"/>
          </w:tcPr>
          <w:p w14:paraId="06ED2F84" w14:textId="61F081E9" w:rsidR="00AD3923" w:rsidRPr="00730813" w:rsidRDefault="00E77C3D" w:rsidP="00FF1F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2B4BDBB" wp14:editId="65683C84">
                  <wp:extent cx="875229" cy="837565"/>
                  <wp:effectExtent l="0" t="0" r="1270" b="63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wich_PC_Crest_Logo_SM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488" cy="101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66D" w:rsidRPr="000F4E7B">
              <w:rPr>
                <w:rFonts w:ascii="Times New Roman" w:hAnsi="Times New Roman" w:cs="Times New Roman"/>
                <w:b/>
                <w:noProof/>
                <w:lang w:eastAsia="en-GB" w:bidi="ar-SA"/>
              </w:rPr>
              <w:drawing>
                <wp:inline distT="0" distB="0" distL="0" distR="0" wp14:anchorId="48C56556" wp14:editId="0A98E031">
                  <wp:extent cx="419100" cy="276225"/>
                  <wp:effectExtent l="0" t="0" r="0" b="9525"/>
                  <wp:docPr id="1" name="Picture 1" descr="Local Council Award Scheme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arish Council Files\Templates\FoundationLogo_Gre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25" cy="30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FFBBB" w14:textId="77777777" w:rsidR="00211E2C" w:rsidRDefault="00211E2C" w:rsidP="004E208F">
      <w:pPr>
        <w:rPr>
          <w:rFonts w:ascii="Times New Roman" w:hAnsi="Times New Roman" w:cs="Times New Roman"/>
          <w:b/>
        </w:rPr>
      </w:pPr>
    </w:p>
    <w:p w14:paraId="420F352F" w14:textId="0A5D7134" w:rsidR="0035680D" w:rsidRDefault="0035680D" w:rsidP="004E2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To: All Councillors</w:t>
      </w:r>
    </w:p>
    <w:p w14:paraId="5938FD50" w14:textId="77777777" w:rsidR="00211E2C" w:rsidRDefault="00211E2C" w:rsidP="004E208F">
      <w:pPr>
        <w:rPr>
          <w:rFonts w:ascii="Times New Roman" w:hAnsi="Times New Roman" w:cs="Times New Roman"/>
          <w:b/>
        </w:rPr>
      </w:pPr>
    </w:p>
    <w:p w14:paraId="4ECF8C38" w14:textId="5C2B82E6" w:rsidR="004E208F" w:rsidRDefault="0035680D" w:rsidP="004E20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ARE SUMMONED TO </w:t>
      </w:r>
      <w:r w:rsidR="00C66C3C">
        <w:rPr>
          <w:rFonts w:ascii="Times New Roman" w:hAnsi="Times New Roman" w:cs="Times New Roman"/>
          <w:b/>
        </w:rPr>
        <w:t xml:space="preserve">A </w:t>
      </w:r>
      <w:r w:rsidR="004E208F">
        <w:rPr>
          <w:rFonts w:ascii="Times New Roman" w:hAnsi="Times New Roman" w:cs="Times New Roman"/>
          <w:b/>
        </w:rPr>
        <w:t xml:space="preserve">MEETING OF THE </w:t>
      </w:r>
      <w:r w:rsidR="00677279">
        <w:rPr>
          <w:rFonts w:ascii="Times New Roman" w:hAnsi="Times New Roman" w:cs="Times New Roman"/>
          <w:b/>
        </w:rPr>
        <w:t>EVENTS COMMITTEE</w:t>
      </w:r>
      <w:r w:rsidR="005021BA">
        <w:rPr>
          <w:rFonts w:ascii="Times New Roman" w:hAnsi="Times New Roman" w:cs="Times New Roman"/>
          <w:b/>
        </w:rPr>
        <w:t>,</w:t>
      </w:r>
      <w:r w:rsidR="00872163">
        <w:rPr>
          <w:rFonts w:ascii="Times New Roman" w:hAnsi="Times New Roman" w:cs="Times New Roman"/>
          <w:b/>
        </w:rPr>
        <w:t xml:space="preserve"> </w:t>
      </w:r>
      <w:r w:rsidR="004E208F">
        <w:rPr>
          <w:rFonts w:ascii="Times New Roman" w:hAnsi="Times New Roman" w:cs="Times New Roman"/>
          <w:b/>
        </w:rPr>
        <w:t>ON</w:t>
      </w:r>
      <w:r w:rsidR="002C7FC0">
        <w:rPr>
          <w:rFonts w:ascii="Times New Roman" w:hAnsi="Times New Roman" w:cs="Times New Roman"/>
          <w:b/>
        </w:rPr>
        <w:t xml:space="preserve"> </w:t>
      </w:r>
      <w:r w:rsidR="00203BC2">
        <w:rPr>
          <w:rFonts w:ascii="Times New Roman" w:hAnsi="Times New Roman" w:cs="Times New Roman"/>
          <w:b/>
        </w:rPr>
        <w:t>THURSDAY</w:t>
      </w:r>
      <w:r w:rsidR="00DE26C6">
        <w:rPr>
          <w:rFonts w:ascii="Times New Roman" w:hAnsi="Times New Roman" w:cs="Times New Roman"/>
          <w:b/>
        </w:rPr>
        <w:t xml:space="preserve"> </w:t>
      </w:r>
      <w:r w:rsidR="00677279">
        <w:rPr>
          <w:rFonts w:ascii="Times New Roman" w:hAnsi="Times New Roman" w:cs="Times New Roman"/>
          <w:b/>
        </w:rPr>
        <w:t>19</w:t>
      </w:r>
      <w:r w:rsidR="00CF697B" w:rsidRPr="00CF697B">
        <w:rPr>
          <w:rFonts w:ascii="Times New Roman" w:hAnsi="Times New Roman" w:cs="Times New Roman"/>
          <w:b/>
          <w:vertAlign w:val="superscript"/>
        </w:rPr>
        <w:t>TH</w:t>
      </w:r>
      <w:r w:rsidR="00CF697B">
        <w:rPr>
          <w:rFonts w:ascii="Times New Roman" w:hAnsi="Times New Roman" w:cs="Times New Roman"/>
          <w:b/>
        </w:rPr>
        <w:t xml:space="preserve"> </w:t>
      </w:r>
      <w:r w:rsidR="00F06E62">
        <w:rPr>
          <w:rFonts w:ascii="Times New Roman" w:hAnsi="Times New Roman" w:cs="Times New Roman"/>
          <w:b/>
        </w:rPr>
        <w:t xml:space="preserve">JANUARY </w:t>
      </w:r>
      <w:r w:rsidR="00A576F3">
        <w:rPr>
          <w:rFonts w:ascii="Times New Roman" w:hAnsi="Times New Roman" w:cs="Times New Roman"/>
          <w:b/>
        </w:rPr>
        <w:t>202</w:t>
      </w:r>
      <w:r w:rsidR="00F06E62">
        <w:rPr>
          <w:rFonts w:ascii="Times New Roman" w:hAnsi="Times New Roman" w:cs="Times New Roman"/>
          <w:b/>
        </w:rPr>
        <w:t>3</w:t>
      </w:r>
      <w:r w:rsidR="00A576F3">
        <w:rPr>
          <w:rFonts w:ascii="Times New Roman" w:hAnsi="Times New Roman" w:cs="Times New Roman"/>
          <w:b/>
        </w:rPr>
        <w:t xml:space="preserve"> </w:t>
      </w:r>
      <w:r w:rsidR="00C66C3C" w:rsidRPr="00730813">
        <w:rPr>
          <w:rFonts w:ascii="Times New Roman" w:hAnsi="Times New Roman" w:cs="Times New Roman"/>
          <w:b/>
        </w:rPr>
        <w:t xml:space="preserve">AT THE PARISH CENTRE, </w:t>
      </w:r>
      <w:r w:rsidR="00C66C3C">
        <w:rPr>
          <w:rFonts w:ascii="Times New Roman" w:hAnsi="Times New Roman" w:cs="Times New Roman"/>
          <w:b/>
        </w:rPr>
        <w:t>ST</w:t>
      </w:r>
      <w:r w:rsidR="00C66C3C" w:rsidRPr="00730813">
        <w:rPr>
          <w:rFonts w:ascii="Times New Roman" w:hAnsi="Times New Roman" w:cs="Times New Roman"/>
          <w:b/>
        </w:rPr>
        <w:t>. MARY’S ROAD, LITTLE</w:t>
      </w:r>
      <w:r w:rsidR="00C66C3C">
        <w:rPr>
          <w:rFonts w:ascii="Times New Roman" w:hAnsi="Times New Roman" w:cs="Times New Roman"/>
          <w:b/>
        </w:rPr>
        <w:t xml:space="preserve"> HAYWOOD, </w:t>
      </w:r>
      <w:r w:rsidR="002C7FC0">
        <w:rPr>
          <w:rFonts w:ascii="Times New Roman" w:hAnsi="Times New Roman" w:cs="Times New Roman"/>
          <w:b/>
        </w:rPr>
        <w:t xml:space="preserve">COMMENCING AT </w:t>
      </w:r>
      <w:r w:rsidR="004D64C2">
        <w:rPr>
          <w:rFonts w:ascii="Times New Roman" w:hAnsi="Times New Roman" w:cs="Times New Roman"/>
          <w:b/>
        </w:rPr>
        <w:t>7:30</w:t>
      </w:r>
      <w:r w:rsidR="002C7FC0">
        <w:rPr>
          <w:rFonts w:ascii="Times New Roman" w:hAnsi="Times New Roman" w:cs="Times New Roman"/>
          <w:b/>
        </w:rPr>
        <w:t>PM</w:t>
      </w:r>
      <w:r w:rsidR="004422E9">
        <w:rPr>
          <w:rFonts w:ascii="Times New Roman" w:hAnsi="Times New Roman" w:cs="Times New Roman"/>
          <w:b/>
        </w:rPr>
        <w:t>.</w:t>
      </w:r>
    </w:p>
    <w:p w14:paraId="6070B6B1" w14:textId="0F8A1816" w:rsidR="006B3209" w:rsidRDefault="006B3209" w:rsidP="004E208F">
      <w:pPr>
        <w:rPr>
          <w:rFonts w:ascii="Times New Roman" w:hAnsi="Times New Roman" w:cs="Times New Roman"/>
          <w:b/>
        </w:rPr>
      </w:pPr>
    </w:p>
    <w:p w14:paraId="4B285B32" w14:textId="5033967D" w:rsidR="007E7C1F" w:rsidRPr="007E7C1F" w:rsidRDefault="00C66C3C" w:rsidP="00772863">
      <w:pPr>
        <w:rPr>
          <w:rFonts w:ascii="Times New Roman" w:eastAsia="Times New Roman" w:hAnsi="Times New Roman" w:cs="Times New Roman"/>
          <w:kern w:val="0"/>
          <w:lang w:eastAsia="en-GB" w:bidi="ar-SA"/>
        </w:rPr>
      </w:pPr>
      <w:r>
        <w:rPr>
          <w:rFonts w:ascii="Times New Roman" w:hAnsi="Times New Roman" w:cs="Times New Roman"/>
        </w:rPr>
        <w:t xml:space="preserve">Members of the public and press are also invited. </w:t>
      </w:r>
    </w:p>
    <w:p w14:paraId="7F6FB363" w14:textId="77777777" w:rsidR="0060100E" w:rsidRPr="0060100E" w:rsidRDefault="0060100E" w:rsidP="0060100E">
      <w:pPr>
        <w:rPr>
          <w:rFonts w:ascii="Times New Roman" w:hAnsi="Times New Roman" w:cs="Times New Roman"/>
        </w:rPr>
      </w:pPr>
    </w:p>
    <w:p w14:paraId="44139820" w14:textId="77777777" w:rsidR="0050199B" w:rsidRDefault="0050199B" w:rsidP="004E208F">
      <w:pPr>
        <w:rPr>
          <w:rFonts w:ascii="Times New Roman" w:hAnsi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140"/>
        <w:gridCol w:w="5140"/>
      </w:tblGrid>
      <w:tr w:rsidR="004E208F" w:rsidRPr="00730813" w14:paraId="1D99E5EA" w14:textId="77777777" w:rsidTr="006E2E17">
        <w:tc>
          <w:tcPr>
            <w:tcW w:w="5140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b/>
              </w:rPr>
              <w:alias w:val="Signatory"/>
              <w:tag w:val="Signatory"/>
              <w:id w:val="1665897989"/>
              <w:placeholder>
                <w:docPart w:val="DefaultPlaceholder_1081868575"/>
              </w:placeholder>
              <w15:color w:val="FF00FF"/>
              <w:dropDownList>
                <w:listItem w:value="Choose an item."/>
                <w:listItem w:displayText="Michael Lennon" w:value="Michael Lennon"/>
                <w:listItem w:displayText="Anthony Egan" w:value="Anthony Egan"/>
              </w:dropDownList>
            </w:sdtPr>
            <w:sdtEndPr/>
            <w:sdtContent>
              <w:p w14:paraId="7988B0E9" w14:textId="0955BF91" w:rsidR="004E208F" w:rsidRPr="00B47024" w:rsidRDefault="00C61027" w:rsidP="006E2E17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Michael Lennon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</w:rPr>
              <w:alias w:val="Position"/>
              <w:tag w:val="Position"/>
              <w:id w:val="-71516251"/>
              <w:placeholder>
                <w:docPart w:val="DefaultPlaceholder_1081868575"/>
              </w:placeholder>
              <w15:color w:val="FF00FF"/>
              <w:dropDownList>
                <w:listItem w:value="Choose an item."/>
                <w:listItem w:displayText="Parish Clerk" w:value="Parish Clerk"/>
                <w:listItem w:displayText="Deputy Parish Clerk" w:value="Deputy Parish Clerk"/>
              </w:dropDownList>
            </w:sdtPr>
            <w:sdtEndPr/>
            <w:sdtContent>
              <w:p w14:paraId="10713E2E" w14:textId="372D2C1B" w:rsidR="001D0A02" w:rsidRPr="00B47024" w:rsidRDefault="00C61027" w:rsidP="001D0A02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Parish Clerk</w:t>
                </w:r>
              </w:p>
            </w:sdtContent>
          </w:sdt>
          <w:p w14:paraId="3FB2FBA6" w14:textId="55E279FC" w:rsidR="004E208F" w:rsidRPr="00D23CC7" w:rsidRDefault="00677279" w:rsidP="001B0EA3">
            <w:pPr>
              <w:rPr>
                <w:rFonts w:ascii="Times New Roman" w:hAnsi="Times New Roman" w:cs="Times New Roman"/>
                <w:b/>
              </w:rPr>
            </w:pPr>
            <w:r w:rsidRPr="00677279">
              <w:rPr>
                <w:rFonts w:ascii="Times New Roman" w:hAnsi="Times New Roman" w:cs="Times New Roman"/>
                <w:b/>
              </w:rPr>
              <w:t>13</w:t>
            </w:r>
            <w:r w:rsidR="00F06E62" w:rsidRPr="00F06E62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F06E62">
              <w:rPr>
                <w:rFonts w:ascii="Times New Roman" w:hAnsi="Times New Roman" w:cs="Times New Roman"/>
                <w:b/>
              </w:rPr>
              <w:t xml:space="preserve"> January 2023</w:t>
            </w:r>
          </w:p>
        </w:tc>
        <w:tc>
          <w:tcPr>
            <w:tcW w:w="5140" w:type="dxa"/>
            <w:shd w:val="clear" w:color="auto" w:fill="auto"/>
          </w:tcPr>
          <w:p w14:paraId="506CD330" w14:textId="508A57F3" w:rsidR="004E208F" w:rsidRPr="00730813" w:rsidRDefault="002932CE" w:rsidP="002932CE">
            <w:pPr>
              <w:ind w:left="2123" w:hanging="19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Full Council: </w:t>
            </w:r>
            <w:r w:rsidR="0067727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members</w:t>
            </w:r>
          </w:p>
          <w:p w14:paraId="79EEC801" w14:textId="2EAE8C65" w:rsidR="004E208F" w:rsidRPr="00730813" w:rsidRDefault="004E208F" w:rsidP="00AA0BF1">
            <w:pPr>
              <w:tabs>
                <w:tab w:val="left" w:pos="709"/>
                <w:tab w:val="left" w:pos="1418"/>
                <w:tab w:val="left" w:pos="3000"/>
              </w:tabs>
              <w:rPr>
                <w:rFonts w:ascii="Times New Roman" w:hAnsi="Times New Roman" w:cs="Times New Roman"/>
                <w:b/>
              </w:rPr>
            </w:pPr>
            <w:r w:rsidRPr="00730813">
              <w:rPr>
                <w:rFonts w:ascii="Times New Roman" w:hAnsi="Times New Roman" w:cs="Times New Roman"/>
                <w:b/>
              </w:rPr>
              <w:tab/>
            </w:r>
            <w:r w:rsidRPr="00730813">
              <w:rPr>
                <w:rFonts w:ascii="Times New Roman" w:hAnsi="Times New Roman" w:cs="Times New Roman"/>
                <w:b/>
              </w:rPr>
              <w:tab/>
            </w:r>
            <w:r w:rsidR="00AA0BF1">
              <w:rPr>
                <w:rFonts w:ascii="Times New Roman" w:hAnsi="Times New Roman" w:cs="Times New Roman"/>
                <w:b/>
              </w:rPr>
              <w:tab/>
            </w:r>
          </w:p>
          <w:p w14:paraId="587BB9F6" w14:textId="688B44AD" w:rsidR="004E208F" w:rsidRPr="00730813" w:rsidRDefault="002932CE" w:rsidP="002932CE">
            <w:pPr>
              <w:ind w:left="1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Quorum: </w:t>
            </w:r>
            <w:r w:rsidR="0067727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members</w:t>
            </w:r>
          </w:p>
        </w:tc>
      </w:tr>
    </w:tbl>
    <w:p w14:paraId="51ABC5B5" w14:textId="77777777" w:rsidR="00480102" w:rsidRDefault="00480102" w:rsidP="00E412B5">
      <w:pPr>
        <w:pBdr>
          <w:top w:val="single" w:sz="4" w:space="2" w:color="808000"/>
        </w:pBdr>
        <w:rPr>
          <w:rFonts w:ascii="Times New Roman" w:hAnsi="Times New Roman" w:cs="Times New Roman"/>
          <w:b/>
        </w:rPr>
      </w:pPr>
    </w:p>
    <w:p w14:paraId="36FE5F66" w14:textId="5992DD38" w:rsidR="00D20837" w:rsidRPr="00792C80" w:rsidRDefault="004E208F" w:rsidP="00E412B5">
      <w:pPr>
        <w:pBdr>
          <w:top w:val="single" w:sz="4" w:space="2" w:color="808000"/>
        </w:pBdr>
        <w:rPr>
          <w:rFonts w:ascii="Times New Roman" w:hAnsi="Times New Roman" w:cs="Times New Roman"/>
        </w:rPr>
      </w:pPr>
      <w:r w:rsidRPr="00730813">
        <w:rPr>
          <w:rFonts w:ascii="Times New Roman" w:hAnsi="Times New Roman" w:cs="Times New Roman"/>
          <w:b/>
        </w:rPr>
        <w:t>PU</w:t>
      </w:r>
      <w:r>
        <w:rPr>
          <w:rFonts w:ascii="Times New Roman" w:hAnsi="Times New Roman" w:cs="Times New Roman"/>
          <w:b/>
        </w:rPr>
        <w:t>BLIC PARTICIPATION (10 minutes).</w:t>
      </w:r>
      <w:r w:rsidR="008616D6">
        <w:rPr>
          <w:rFonts w:ascii="Times New Roman" w:hAnsi="Times New Roman" w:cs="Times New Roman"/>
          <w:b/>
        </w:rPr>
        <w:t xml:space="preserve"> </w:t>
      </w:r>
    </w:p>
    <w:p w14:paraId="5461DE73" w14:textId="50DDECC4" w:rsidR="009128B5" w:rsidRDefault="0091235F" w:rsidP="00980FA5">
      <w:pPr>
        <w:ind w:left="3545" w:firstLine="709"/>
        <w:rPr>
          <w:rFonts w:ascii="Times New Roman" w:hAnsi="Times New Roman" w:cs="Times New Roman"/>
          <w:b/>
        </w:rPr>
      </w:pPr>
      <w:r w:rsidRPr="00FE2B37">
        <w:rPr>
          <w:rFonts w:ascii="Times New Roman" w:hAnsi="Times New Roman" w:cs="Times New Roman"/>
          <w:b/>
          <w:sz w:val="28"/>
          <w:szCs w:val="28"/>
        </w:rPr>
        <w:t>AGENDA.</w:t>
      </w:r>
    </w:p>
    <w:p w14:paraId="32887EA7" w14:textId="396FA5C2" w:rsidR="00E56662" w:rsidRDefault="00E56662" w:rsidP="00F1591E">
      <w:pPr>
        <w:rPr>
          <w:rFonts w:ascii="Times New Roman" w:hAnsi="Times New Roman" w:cs="Times New Roman"/>
          <w:b/>
        </w:rPr>
      </w:pPr>
    </w:p>
    <w:tbl>
      <w:tblPr>
        <w:tblStyle w:val="TableGrid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Full Council agenda"/>
        <w:tblDescription w:val="Items are listed of issues to be discussed at the Full Council meeting on 10th October 2019"/>
      </w:tblPr>
      <w:tblGrid>
        <w:gridCol w:w="1418"/>
        <w:gridCol w:w="8080"/>
      </w:tblGrid>
      <w:tr w:rsidR="00C61027" w:rsidRPr="00FE4A58" w14:paraId="1109C14A" w14:textId="77777777" w:rsidTr="00560024">
        <w:tc>
          <w:tcPr>
            <w:tcW w:w="1418" w:type="dxa"/>
          </w:tcPr>
          <w:p w14:paraId="52912EAD" w14:textId="77777777" w:rsidR="00C61027" w:rsidRPr="00FE4A58" w:rsidRDefault="00C61027" w:rsidP="00F06E62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 w:right="-113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3E16A372" w14:textId="6B442794" w:rsidR="00C61027" w:rsidRDefault="00677279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ELECT A CHAIRMAN FOR THE REMAINDER OF THE 2022/23 YEAR</w:t>
            </w:r>
            <w:r w:rsidR="005717AB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AND FOR THE CHAIRMAN TO SIGN THE ACCEPTANCE OF OFFICE.</w:t>
            </w:r>
          </w:p>
          <w:p w14:paraId="26B88D19" w14:textId="5CD3A2BA" w:rsidR="00C61027" w:rsidRPr="00FE4A58" w:rsidRDefault="00C61027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677279" w:rsidRPr="00FE4A58" w14:paraId="217824F5" w14:textId="77777777" w:rsidTr="00560024">
        <w:tc>
          <w:tcPr>
            <w:tcW w:w="1418" w:type="dxa"/>
          </w:tcPr>
          <w:p w14:paraId="60EFB1CF" w14:textId="77777777" w:rsidR="00677279" w:rsidRPr="00FE4A58" w:rsidRDefault="00677279" w:rsidP="00F06E62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 w:right="-113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6784BEF4" w14:textId="75CC06C4" w:rsidR="00677279" w:rsidRDefault="00677279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ELECT A VICE-CHAIRMAN FOR THE REMAINDER OF THE 2022/23 YEAR</w:t>
            </w:r>
            <w:r w:rsidR="005717AB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AND FOR THE VIVE-CHAIRMAN TO SIGN THE ACCEPTANCE OF OFFICE.</w:t>
            </w:r>
          </w:p>
          <w:p w14:paraId="6685436A" w14:textId="13636775" w:rsidR="00677279" w:rsidRDefault="00677279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AA0D4D" w:rsidRPr="00FE4A58" w14:paraId="645B4EE5" w14:textId="77777777" w:rsidTr="00560024">
        <w:tc>
          <w:tcPr>
            <w:tcW w:w="1418" w:type="dxa"/>
          </w:tcPr>
          <w:p w14:paraId="422F2918" w14:textId="77777777" w:rsidR="00AA0D4D" w:rsidRPr="00FE4A58" w:rsidRDefault="00AA0D4D" w:rsidP="00B42545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 w:right="-113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26484CC5" w14:textId="77777777" w:rsidR="00AA0D4D" w:rsidRPr="00FE4A58" w:rsidRDefault="00AA0D4D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FE4A5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RECEIVE APOLOGIES.</w:t>
            </w:r>
          </w:p>
          <w:p w14:paraId="3EB5ED3F" w14:textId="77777777" w:rsidR="00AA0D4D" w:rsidRPr="00FE4A58" w:rsidRDefault="00AA0D4D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AA0D4D" w:rsidRPr="00FE4A58" w14:paraId="65A6AEF7" w14:textId="77777777" w:rsidTr="00560024">
        <w:tc>
          <w:tcPr>
            <w:tcW w:w="1418" w:type="dxa"/>
          </w:tcPr>
          <w:p w14:paraId="1DEE8C32" w14:textId="77777777" w:rsidR="00AA0D4D" w:rsidRPr="00FE4A58" w:rsidRDefault="00AA0D4D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63852E4F" w14:textId="77777777" w:rsidR="00AA0D4D" w:rsidRPr="00FE4A58" w:rsidRDefault="00AA0D4D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FE4A5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RECEIVE DECLARATIONS OF INTEREST.</w:t>
            </w:r>
          </w:p>
          <w:p w14:paraId="074E65DE" w14:textId="77777777" w:rsidR="00AA0D4D" w:rsidRPr="00FE4A58" w:rsidRDefault="00AA0D4D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AA0D4D" w:rsidRPr="00FE4A58" w14:paraId="6471E09A" w14:textId="77777777" w:rsidTr="00560024">
        <w:tc>
          <w:tcPr>
            <w:tcW w:w="1418" w:type="dxa"/>
          </w:tcPr>
          <w:p w14:paraId="46933836" w14:textId="77777777" w:rsidR="00AA0D4D" w:rsidRPr="00FE4A58" w:rsidRDefault="00AA0D4D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18E03A79" w14:textId="1EA659DD" w:rsidR="00AA0D4D" w:rsidRPr="00FE4A58" w:rsidRDefault="00AA0D4D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FE4A5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CONSIDER WRITTEN REQUEST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S</w:t>
            </w:r>
            <w:r w:rsidRPr="00FE4A5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FOR DISPENSATION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FE4A58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UNDER THE LOCALISM ACT 2011.</w:t>
            </w:r>
          </w:p>
          <w:p w14:paraId="6D2FF90A" w14:textId="77777777" w:rsidR="00AA0D4D" w:rsidRPr="00FE4A58" w:rsidRDefault="00AA0D4D" w:rsidP="00560024">
            <w:pP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677279" w:rsidRPr="00FE4A58" w14:paraId="2B176232" w14:textId="77777777" w:rsidTr="00560024">
        <w:tc>
          <w:tcPr>
            <w:tcW w:w="1418" w:type="dxa"/>
          </w:tcPr>
          <w:p w14:paraId="5CAF44F1" w14:textId="77777777" w:rsidR="00677279" w:rsidRPr="00FE4A58" w:rsidRDefault="00677279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72E07EE2" w14:textId="1507399C" w:rsidR="00677279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REVIEW THE CHRISTMAS LIGHTS SWITCH-ON EVENT 2022.</w:t>
            </w:r>
          </w:p>
          <w:p w14:paraId="4AF4C431" w14:textId="0F134F93" w:rsidR="00677279" w:rsidRPr="00FE4A58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677279" w:rsidRPr="00FE4A58" w14:paraId="0DBA8E59" w14:textId="77777777" w:rsidTr="00560024">
        <w:tc>
          <w:tcPr>
            <w:tcW w:w="1418" w:type="dxa"/>
          </w:tcPr>
          <w:p w14:paraId="738826E4" w14:textId="77777777" w:rsidR="00677279" w:rsidRPr="00FE4A58" w:rsidRDefault="00677279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09A8D156" w14:textId="5139C40D" w:rsidR="00677279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CONSIDER AND AGREE THE FORMAT OF THE 2023 EVENT.</w:t>
            </w:r>
          </w:p>
          <w:p w14:paraId="4948ED0B" w14:textId="60BE900B" w:rsidR="00677279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677279" w:rsidRPr="00FE4A58" w14:paraId="54A34B12" w14:textId="77777777" w:rsidTr="00560024">
        <w:tc>
          <w:tcPr>
            <w:tcW w:w="1418" w:type="dxa"/>
          </w:tcPr>
          <w:p w14:paraId="25218275" w14:textId="77777777" w:rsidR="00677279" w:rsidRPr="00FE4A58" w:rsidRDefault="00677279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0A3803F8" w14:textId="1F059089" w:rsidR="00677279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77279">
              <w:rPr>
                <w:rFonts w:ascii="Times New Roman" w:hAnsi="Times New Roman" w:cs="Times New Roman"/>
                <w:b/>
                <w:bCs/>
              </w:rPr>
              <w:t xml:space="preserve">TO CONSIDER AND AGREE WHETHER THE LIGHTS SHOULD BE </w:t>
            </w:r>
            <w:r>
              <w:rPr>
                <w:rFonts w:ascii="Times New Roman" w:hAnsi="Times New Roman" w:cs="Times New Roman"/>
                <w:b/>
                <w:bCs/>
              </w:rPr>
              <w:t>INCREASED WITH</w:t>
            </w:r>
            <w:r w:rsidR="00A81889">
              <w:rPr>
                <w:rFonts w:ascii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THE JPF AND/OR </w:t>
            </w:r>
            <w:r w:rsidRPr="00677279">
              <w:rPr>
                <w:rFonts w:ascii="Times New Roman" w:hAnsi="Times New Roman" w:cs="Times New Roman"/>
                <w:b/>
                <w:bCs/>
              </w:rPr>
              <w:t>EXTENDED TO FURTHER LOCATIONS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19678C1" w14:textId="5C88E14C" w:rsidR="00677279" w:rsidRPr="00677279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677279" w:rsidRPr="00FE4A58" w14:paraId="1144763F" w14:textId="77777777" w:rsidTr="00560024">
        <w:tc>
          <w:tcPr>
            <w:tcW w:w="1418" w:type="dxa"/>
          </w:tcPr>
          <w:p w14:paraId="0A9335D2" w14:textId="77777777" w:rsidR="00677279" w:rsidRPr="00FE4A58" w:rsidRDefault="00677279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4191A74A" w14:textId="5AF5B7CD" w:rsidR="00677279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CONSIDER AND AGR</w:t>
            </w:r>
            <w:r w:rsidR="00A5205E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E THE DATE OF THE SCARECROW COMPETITION 2023.</w:t>
            </w:r>
          </w:p>
          <w:p w14:paraId="4C8479E0" w14:textId="4C891258" w:rsidR="00677279" w:rsidRPr="00677279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5A5E" w:rsidRPr="00FE4A58" w14:paraId="5553724B" w14:textId="77777777" w:rsidTr="00560024">
        <w:tc>
          <w:tcPr>
            <w:tcW w:w="1418" w:type="dxa"/>
          </w:tcPr>
          <w:p w14:paraId="4AD6FF0B" w14:textId="77777777" w:rsidR="005E5A5E" w:rsidRPr="00FE4A58" w:rsidRDefault="005E5A5E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15105308" w14:textId="33A4A741" w:rsidR="005E5A5E" w:rsidRDefault="00677279" w:rsidP="00677279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77279">
              <w:rPr>
                <w:rFonts w:ascii="Times New Roman" w:hAnsi="Times New Roman" w:cs="Times New Roman"/>
                <w:b/>
                <w:bCs/>
              </w:rPr>
              <w:t xml:space="preserve">TO CONSIDER AND AGREE A FUNDING REQUEST FROM THE COLWICH EVENTS COMMITTEE (CORONATION) (CEC(C)) TO ENABLE IT TO MANAGE THE CORONATION CELEBRATIONS. </w:t>
            </w:r>
          </w:p>
          <w:p w14:paraId="1269ECA9" w14:textId="77777777" w:rsidR="00677279" w:rsidRDefault="00677279" w:rsidP="00677279">
            <w:pPr>
              <w:widowControl/>
              <w:suppressAutoHyphens w:val="0"/>
              <w:spacing w:after="120" w:line="259" w:lineRule="auto"/>
              <w:ind w:left="34"/>
              <w:contextualSpacing/>
              <w:jc w:val="right"/>
              <w:rPr>
                <w:rFonts w:ascii="Times New Roman" w:hAnsi="Times New Roman" w:cs="Times New Roman"/>
              </w:rPr>
            </w:pPr>
            <w:r w:rsidRPr="00677279">
              <w:rPr>
                <w:rFonts w:ascii="Times New Roman" w:hAnsi="Times New Roman" w:cs="Times New Roman"/>
              </w:rPr>
              <w:t>Cllr Plant</w:t>
            </w:r>
          </w:p>
          <w:p w14:paraId="35032948" w14:textId="7CC45125" w:rsidR="00677279" w:rsidRPr="00677279" w:rsidRDefault="00677279" w:rsidP="00677279">
            <w:pPr>
              <w:widowControl/>
              <w:suppressAutoHyphens w:val="0"/>
              <w:spacing w:after="120" w:line="259" w:lineRule="auto"/>
              <w:ind w:left="34"/>
              <w:contextualSpacing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5E5A5E" w:rsidRPr="00FE4A58" w14:paraId="1B5AA977" w14:textId="77777777" w:rsidTr="00560024">
        <w:tc>
          <w:tcPr>
            <w:tcW w:w="1418" w:type="dxa"/>
          </w:tcPr>
          <w:p w14:paraId="093182E0" w14:textId="77777777" w:rsidR="005E5A5E" w:rsidRPr="00FE4A58" w:rsidRDefault="005E5A5E" w:rsidP="00AA0D4D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173360DF" w14:textId="2E8F1478" w:rsidR="005E5A5E" w:rsidRDefault="00677279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TO CONSIDER AND AGREE A</w:t>
            </w:r>
            <w:r w:rsidR="005717AB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DRAFT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 OVERALL EVENTS BUDGET FOR 2023/</w:t>
            </w:r>
            <w:r w:rsidR="005C1EEC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4 AND TO FORWARD THE REQUEST TO FULL COUNCIL FOR CONSIDERATION, AGREEMENT AND INCLUSION WITHIN THE 2023/24 BUDGET.</w:t>
            </w:r>
          </w:p>
          <w:p w14:paraId="4B767B07" w14:textId="44DE175F" w:rsidR="005E5A5E" w:rsidRDefault="005E5A5E" w:rsidP="00560024">
            <w:pPr>
              <w:widowControl/>
              <w:suppressAutoHyphens w:val="0"/>
              <w:spacing w:after="120" w:line="259" w:lineRule="auto"/>
              <w:ind w:left="34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D84B46" w:rsidRPr="00FE4A58" w14:paraId="53F74467" w14:textId="77777777" w:rsidTr="00560024">
        <w:tc>
          <w:tcPr>
            <w:tcW w:w="1418" w:type="dxa"/>
          </w:tcPr>
          <w:p w14:paraId="6CA3FAB6" w14:textId="77777777" w:rsidR="00D84B46" w:rsidRPr="00FE4A58" w:rsidRDefault="00D84B46" w:rsidP="00D84B46">
            <w:pPr>
              <w:widowControl/>
              <w:numPr>
                <w:ilvl w:val="0"/>
                <w:numId w:val="21"/>
              </w:numPr>
              <w:suppressAutoHyphens w:val="0"/>
              <w:spacing w:after="120" w:line="259" w:lineRule="auto"/>
              <w:ind w:left="321"/>
              <w:contextualSpacing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8080" w:type="dxa"/>
          </w:tcPr>
          <w:p w14:paraId="3BD40C84" w14:textId="4B7B1308" w:rsidR="00D84B46" w:rsidRDefault="00D84B46" w:rsidP="00D84B46">
            <w:pPr>
              <w:widowControl/>
              <w:suppressAutoHyphens w:val="0"/>
              <w:spacing w:after="12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E4A58">
              <w:rPr>
                <w:rFonts w:ascii="Times New Roman" w:hAnsi="Times New Roman" w:cs="Times New Roman"/>
                <w:b/>
                <w:bCs/>
              </w:rPr>
              <w:t xml:space="preserve">DATE OF NEXT MEETING – </w:t>
            </w:r>
            <w:r w:rsidR="00677279">
              <w:rPr>
                <w:rFonts w:ascii="Times New Roman" w:hAnsi="Times New Roman" w:cs="Times New Roman"/>
                <w:b/>
                <w:bCs/>
              </w:rPr>
              <w:t>13</w:t>
            </w:r>
            <w:r w:rsidR="00677279" w:rsidRPr="00677279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677279">
              <w:rPr>
                <w:rFonts w:ascii="Times New Roman" w:hAnsi="Times New Roman" w:cs="Times New Roman"/>
                <w:b/>
                <w:bCs/>
              </w:rPr>
              <w:t xml:space="preserve"> JULY </w:t>
            </w: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A91AD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B95F6F8" w14:textId="05E4E647" w:rsidR="007108D4" w:rsidRDefault="007108D4" w:rsidP="00D84B46">
            <w:pPr>
              <w:widowControl/>
              <w:suppressAutoHyphens w:val="0"/>
              <w:spacing w:after="12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108D4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D93359" wp14:editId="4336AB8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356870</wp:posOffset>
                      </wp:positionV>
                      <wp:extent cx="4857750" cy="1404620"/>
                      <wp:effectExtent l="0" t="0" r="1905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8218A" w14:textId="5BD2A5F1" w:rsidR="007108D4" w:rsidRPr="007108D4" w:rsidRDefault="007108D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108D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Committee Members</w:t>
                                  </w:r>
                                  <w:r w:rsidRPr="007108D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Cllr Bloor (Chairman); Cllr Plant (Vice Chairman); </w:t>
                                  </w:r>
                                  <w:r w:rsidR="00CE006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Cllr Birt; Cllr Cooper; </w:t>
                                  </w:r>
                                  <w:r w:rsidRPr="007108D4">
                                    <w:rPr>
                                      <w:rFonts w:ascii="Times New Roman" w:hAnsi="Times New Roman" w:cs="Times New Roman"/>
                                    </w:rPr>
                                    <w:t>Cllr Dunn; Cllr Upton-Loach and Cllr Walters.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D933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5pt;margin-top:28.1pt;width:3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">
                      <v:textbox style="mso-fit-shape-to-text:t">
                        <w:txbxContent>
                          <w:p w14:paraId="2E18218A" w14:textId="5BD2A5F1" w:rsidR="007108D4" w:rsidRPr="007108D4" w:rsidRDefault="007108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08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Committee Members</w:t>
                            </w:r>
                            <w:r w:rsidRPr="007108D4">
                              <w:rPr>
                                <w:rFonts w:ascii="Times New Roman" w:hAnsi="Times New Roman" w:cs="Times New Roman"/>
                              </w:rPr>
                              <w:t xml:space="preserve">: Cllr Bloor (Chairman); Cllr Plant (Vice Chairman); </w:t>
                            </w:r>
                            <w:r w:rsidR="00CE0065">
                              <w:rPr>
                                <w:rFonts w:ascii="Times New Roman" w:hAnsi="Times New Roman" w:cs="Times New Roman"/>
                              </w:rPr>
                              <w:t xml:space="preserve">Cllr Birt; Cllr Cooper; </w:t>
                            </w:r>
                            <w:r w:rsidRPr="007108D4">
                              <w:rPr>
                                <w:rFonts w:ascii="Times New Roman" w:hAnsi="Times New Roman" w:cs="Times New Roman"/>
                              </w:rPr>
                              <w:t>Cllr Dunn; Cllr Upton-Loach and Cllr Walters.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D9BA22" w14:textId="00F303C9" w:rsidR="007108D4" w:rsidRDefault="007108D4" w:rsidP="00D84B46">
            <w:pPr>
              <w:widowControl/>
              <w:suppressAutoHyphens w:val="0"/>
              <w:spacing w:after="12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9D60E80" w14:textId="6666F68A" w:rsidR="00D84B46" w:rsidRPr="00FE4A58" w:rsidRDefault="00D84B46" w:rsidP="00D84B46">
            <w:pPr>
              <w:widowControl/>
              <w:suppressAutoHyphens w:val="0"/>
              <w:spacing w:after="12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36DC32" w14:textId="77777777" w:rsidR="00E56662" w:rsidRDefault="00E56662" w:rsidP="00F1591E">
      <w:pPr>
        <w:rPr>
          <w:rFonts w:ascii="Times New Roman" w:hAnsi="Times New Roman" w:cs="Times New Roman"/>
          <w:b/>
        </w:rPr>
      </w:pPr>
    </w:p>
    <w:sectPr w:rsidR="00E56662" w:rsidSect="00AC4E22">
      <w:footerReference w:type="default" r:id="rId13"/>
      <w:pgSz w:w="11906" w:h="16838" w:code="9"/>
      <w:pgMar w:top="720" w:right="1134" w:bottom="425" w:left="1134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0CA1" w14:textId="77777777" w:rsidR="00990DFA" w:rsidRDefault="00990DFA" w:rsidP="00821AA5">
      <w:r>
        <w:separator/>
      </w:r>
    </w:p>
  </w:endnote>
  <w:endnote w:type="continuationSeparator" w:id="0">
    <w:p w14:paraId="1C877EB5" w14:textId="77777777" w:rsidR="00990DFA" w:rsidRDefault="00990DFA" w:rsidP="00821AA5">
      <w:r>
        <w:continuationSeparator/>
      </w:r>
    </w:p>
  </w:endnote>
  <w:endnote w:type="continuationNotice" w:id="1">
    <w:p w14:paraId="51E2B9A2" w14:textId="77777777" w:rsidR="00990DFA" w:rsidRDefault="00990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roman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BEC6" w14:textId="73E405CC" w:rsidR="00990DFA" w:rsidRDefault="00990DFA" w:rsidP="00D95AB2">
    <w:pPr>
      <w:pStyle w:val="Footer"/>
    </w:pPr>
  </w:p>
  <w:p w14:paraId="0DBF4D96" w14:textId="77777777" w:rsidR="00990DFA" w:rsidRPr="00D95AB2" w:rsidRDefault="00990DFA" w:rsidP="00D9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B03A" w14:textId="77777777" w:rsidR="00990DFA" w:rsidRDefault="00990DFA" w:rsidP="00821AA5">
      <w:r>
        <w:separator/>
      </w:r>
    </w:p>
  </w:footnote>
  <w:footnote w:type="continuationSeparator" w:id="0">
    <w:p w14:paraId="4562CAC9" w14:textId="77777777" w:rsidR="00990DFA" w:rsidRDefault="00990DFA" w:rsidP="00821AA5">
      <w:r>
        <w:continuationSeparator/>
      </w:r>
    </w:p>
  </w:footnote>
  <w:footnote w:type="continuationNotice" w:id="1">
    <w:p w14:paraId="7921890A" w14:textId="77777777" w:rsidR="00990DFA" w:rsidRDefault="00990D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7E4418"/>
    <w:name w:val="WWNum3"/>
    <w:lvl w:ilvl="0">
      <w:start w:val="1"/>
      <w:numFmt w:val="lowerLetter"/>
      <w:lvlText w:val="%1."/>
      <w:lvlJc w:val="left"/>
      <w:pPr>
        <w:tabs>
          <w:tab w:val="num" w:pos="1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"/>
        </w:tabs>
        <w:ind w:left="164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1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1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1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1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1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1"/>
        </w:tabs>
        <w:ind w:left="6688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00" w:hanging="720"/>
      </w:pPr>
    </w:lvl>
    <w:lvl w:ilvl="3">
      <w:start w:val="1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Arial Narrow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135126"/>
    <w:multiLevelType w:val="hybridMultilevel"/>
    <w:tmpl w:val="7FA8CF5E"/>
    <w:lvl w:ilvl="0" w:tplc="D388C7F4">
      <w:start w:val="8"/>
      <w:numFmt w:val="bullet"/>
      <w:lvlText w:val="-"/>
      <w:lvlJc w:val="left"/>
      <w:pPr>
        <w:ind w:left="1069" w:hanging="360"/>
      </w:pPr>
      <w:rPr>
        <w:rFonts w:ascii="Times New Roman" w:eastAsia="Droid Sans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941AF0"/>
    <w:multiLevelType w:val="hybridMultilevel"/>
    <w:tmpl w:val="1AD6C274"/>
    <w:lvl w:ilvl="0" w:tplc="FFFFFFFF">
      <w:start w:val="45"/>
      <w:numFmt w:val="decimal"/>
      <w:lvlText w:val="%1/22"/>
      <w:lvlJc w:val="left"/>
      <w:pPr>
        <w:ind w:left="99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07AB2"/>
    <w:multiLevelType w:val="hybridMultilevel"/>
    <w:tmpl w:val="63CE6A08"/>
    <w:lvl w:ilvl="0" w:tplc="1D4415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2F79E0"/>
    <w:multiLevelType w:val="hybridMultilevel"/>
    <w:tmpl w:val="93F0E11E"/>
    <w:lvl w:ilvl="0" w:tplc="D54A2E88">
      <w:start w:val="8"/>
      <w:numFmt w:val="bullet"/>
      <w:lvlText w:val="-"/>
      <w:lvlJc w:val="left"/>
      <w:pPr>
        <w:ind w:left="1215" w:hanging="360"/>
      </w:pPr>
      <w:rPr>
        <w:rFonts w:ascii="Times New Roman" w:eastAsia="Droid San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4BD390A"/>
    <w:multiLevelType w:val="hybridMultilevel"/>
    <w:tmpl w:val="C1AECFB0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6574F08"/>
    <w:multiLevelType w:val="hybridMultilevel"/>
    <w:tmpl w:val="52CA9AC4"/>
    <w:lvl w:ilvl="0" w:tplc="B83C8C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82E0B"/>
    <w:multiLevelType w:val="hybridMultilevel"/>
    <w:tmpl w:val="318898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566CF"/>
    <w:multiLevelType w:val="hybridMultilevel"/>
    <w:tmpl w:val="7E609E2A"/>
    <w:lvl w:ilvl="0" w:tplc="218A2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828D3"/>
    <w:multiLevelType w:val="hybridMultilevel"/>
    <w:tmpl w:val="B254AC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64F8"/>
    <w:multiLevelType w:val="hybridMultilevel"/>
    <w:tmpl w:val="BAB42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1F2"/>
    <w:multiLevelType w:val="hybridMultilevel"/>
    <w:tmpl w:val="30860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752A"/>
    <w:multiLevelType w:val="hybridMultilevel"/>
    <w:tmpl w:val="2AEA9F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9B65A5F"/>
    <w:multiLevelType w:val="hybridMultilevel"/>
    <w:tmpl w:val="738C29D4"/>
    <w:lvl w:ilvl="0" w:tplc="6632EC78">
      <w:start w:val="8"/>
      <w:numFmt w:val="bullet"/>
      <w:lvlText w:val="-"/>
      <w:lvlJc w:val="left"/>
      <w:pPr>
        <w:ind w:left="1215" w:hanging="360"/>
      </w:pPr>
      <w:rPr>
        <w:rFonts w:ascii="Times New Roman" w:eastAsia="Droid Sans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30707BF2"/>
    <w:multiLevelType w:val="hybridMultilevel"/>
    <w:tmpl w:val="A738988E"/>
    <w:lvl w:ilvl="0" w:tplc="FFFFFFFF">
      <w:start w:val="109"/>
      <w:numFmt w:val="decimal"/>
      <w:lvlText w:val="%1/22"/>
      <w:lvlJc w:val="left"/>
      <w:pPr>
        <w:ind w:left="99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15DF4"/>
    <w:multiLevelType w:val="hybridMultilevel"/>
    <w:tmpl w:val="591600BA"/>
    <w:lvl w:ilvl="0" w:tplc="334096F8">
      <w:start w:val="1"/>
      <w:numFmt w:val="lowerLetter"/>
      <w:lvlText w:val="%1."/>
      <w:lvlJc w:val="left"/>
      <w:pPr>
        <w:ind w:left="720" w:hanging="360"/>
      </w:pPr>
      <w:rPr>
        <w:rFonts w:ascii="Times New Roman" w:eastAsia="Droid San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D3265"/>
    <w:multiLevelType w:val="hybridMultilevel"/>
    <w:tmpl w:val="F5F2F780"/>
    <w:lvl w:ilvl="0" w:tplc="A11E96EA">
      <w:start w:val="1"/>
      <w:numFmt w:val="lowerLetter"/>
      <w:lvlText w:val="%1."/>
      <w:lvlJc w:val="left"/>
      <w:pPr>
        <w:ind w:left="7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C2222EA"/>
    <w:multiLevelType w:val="hybridMultilevel"/>
    <w:tmpl w:val="2E6687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429C2"/>
    <w:multiLevelType w:val="hybridMultilevel"/>
    <w:tmpl w:val="2716B974"/>
    <w:lvl w:ilvl="0" w:tplc="349A7BC4">
      <w:start w:val="1"/>
      <w:numFmt w:val="lowerLetter"/>
      <w:lvlText w:val="%1."/>
      <w:lvlJc w:val="left"/>
      <w:pPr>
        <w:ind w:left="1353" w:hanging="360"/>
      </w:pPr>
      <w:rPr>
        <w:rFonts w:ascii="Times New Roman" w:eastAsia="Droid San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6CD72E6"/>
    <w:multiLevelType w:val="hybridMultilevel"/>
    <w:tmpl w:val="31BC6B82"/>
    <w:lvl w:ilvl="0" w:tplc="F5C4E0CA">
      <w:start w:val="8"/>
      <w:numFmt w:val="bullet"/>
      <w:lvlText w:val="-"/>
      <w:lvlJc w:val="left"/>
      <w:pPr>
        <w:ind w:left="1069" w:hanging="360"/>
      </w:pPr>
      <w:rPr>
        <w:rFonts w:ascii="Times New Roman" w:eastAsia="Droid Sans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F204825"/>
    <w:multiLevelType w:val="hybridMultilevel"/>
    <w:tmpl w:val="9A6A3AC0"/>
    <w:lvl w:ilvl="0" w:tplc="1D4415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F4143D9"/>
    <w:multiLevelType w:val="hybridMultilevel"/>
    <w:tmpl w:val="EC529DA2"/>
    <w:lvl w:ilvl="0" w:tplc="7CC65E80">
      <w:start w:val="1"/>
      <w:numFmt w:val="decimal"/>
      <w:lvlText w:val="%1/23Ev"/>
      <w:lvlJc w:val="left"/>
      <w:pPr>
        <w:ind w:left="990" w:hanging="360"/>
      </w:pPr>
      <w:rPr>
        <w:rFonts w:ascii="Times New Roman" w:hAnsi="Times New Roman" w:cs="Times New Roman" w:hint="default"/>
        <w:b/>
      </w:rPr>
    </w:lvl>
    <w:lvl w:ilvl="1" w:tplc="B78855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86D95"/>
    <w:multiLevelType w:val="hybridMultilevel"/>
    <w:tmpl w:val="6FFEEACA"/>
    <w:lvl w:ilvl="0" w:tplc="08090019">
      <w:start w:val="1"/>
      <w:numFmt w:val="lowerLetter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5D596AD1"/>
    <w:multiLevelType w:val="hybridMultilevel"/>
    <w:tmpl w:val="39D2846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B21D10"/>
    <w:multiLevelType w:val="hybridMultilevel"/>
    <w:tmpl w:val="D91ED1C8"/>
    <w:lvl w:ilvl="0" w:tplc="97C023E2">
      <w:start w:val="1"/>
      <w:numFmt w:val="lowerLetter"/>
      <w:lvlText w:val="%1."/>
      <w:lvlJc w:val="left"/>
      <w:pPr>
        <w:ind w:left="720" w:hanging="360"/>
      </w:pPr>
      <w:rPr>
        <w:rFonts w:ascii="Times New Roman" w:eastAsia="Droid Sans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51FB8"/>
    <w:multiLevelType w:val="hybridMultilevel"/>
    <w:tmpl w:val="BACEF6B8"/>
    <w:lvl w:ilvl="0" w:tplc="931C3558">
      <w:start w:val="8"/>
      <w:numFmt w:val="bullet"/>
      <w:lvlText w:val="-"/>
      <w:lvlJc w:val="left"/>
      <w:pPr>
        <w:ind w:left="1069" w:hanging="360"/>
      </w:pPr>
      <w:rPr>
        <w:rFonts w:ascii="Times New Roman" w:eastAsia="Droid San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7C5C53"/>
    <w:multiLevelType w:val="hybridMultilevel"/>
    <w:tmpl w:val="553A17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12D2"/>
    <w:multiLevelType w:val="hybridMultilevel"/>
    <w:tmpl w:val="082C017E"/>
    <w:lvl w:ilvl="0" w:tplc="AE4AED92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11973"/>
    <w:multiLevelType w:val="hybridMultilevel"/>
    <w:tmpl w:val="D5D62D04"/>
    <w:lvl w:ilvl="0" w:tplc="1D441566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9B02A4B"/>
    <w:multiLevelType w:val="hybridMultilevel"/>
    <w:tmpl w:val="9BB870F0"/>
    <w:lvl w:ilvl="0" w:tplc="E0360AAA">
      <w:start w:val="8"/>
      <w:numFmt w:val="bullet"/>
      <w:lvlText w:val="-"/>
      <w:lvlJc w:val="left"/>
      <w:pPr>
        <w:ind w:left="1215" w:hanging="360"/>
      </w:pPr>
      <w:rPr>
        <w:rFonts w:ascii="Times New Roman" w:eastAsia="Droid San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2145811374">
    <w:abstractNumId w:val="0"/>
  </w:num>
  <w:num w:numId="2" w16cid:durableId="1597127965">
    <w:abstractNumId w:val="1"/>
  </w:num>
  <w:num w:numId="3" w16cid:durableId="1729261934">
    <w:abstractNumId w:val="2"/>
  </w:num>
  <w:num w:numId="4" w16cid:durableId="1124081016">
    <w:abstractNumId w:val="3"/>
  </w:num>
  <w:num w:numId="5" w16cid:durableId="608392274">
    <w:abstractNumId w:val="14"/>
  </w:num>
  <w:num w:numId="6" w16cid:durableId="1697735263">
    <w:abstractNumId w:val="23"/>
  </w:num>
  <w:num w:numId="7" w16cid:durableId="871191880">
    <w:abstractNumId w:val="21"/>
  </w:num>
  <w:num w:numId="8" w16cid:durableId="476579252">
    <w:abstractNumId w:val="26"/>
  </w:num>
  <w:num w:numId="9" w16cid:durableId="1172137089">
    <w:abstractNumId w:val="10"/>
  </w:num>
  <w:num w:numId="10" w16cid:durableId="570653317">
    <w:abstractNumId w:val="20"/>
  </w:num>
  <w:num w:numId="11" w16cid:durableId="1944797778">
    <w:abstractNumId w:val="16"/>
  </w:num>
  <w:num w:numId="12" w16cid:durableId="1300457039">
    <w:abstractNumId w:val="4"/>
  </w:num>
  <w:num w:numId="13" w16cid:durableId="664357452">
    <w:abstractNumId w:val="22"/>
  </w:num>
  <w:num w:numId="14" w16cid:durableId="394815081">
    <w:abstractNumId w:val="7"/>
  </w:num>
  <w:num w:numId="15" w16cid:durableId="664169822">
    <w:abstractNumId w:val="28"/>
  </w:num>
  <w:num w:numId="16" w16cid:durableId="1935357120">
    <w:abstractNumId w:val="32"/>
  </w:num>
  <w:num w:numId="17" w16cid:durableId="232158933">
    <w:abstractNumId w:val="15"/>
  </w:num>
  <w:num w:numId="18" w16cid:durableId="1105420068">
    <w:abstractNumId w:val="11"/>
  </w:num>
  <w:num w:numId="19" w16cid:durableId="1158883171">
    <w:abstractNumId w:val="24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890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6228493">
    <w:abstractNumId w:val="24"/>
  </w:num>
  <w:num w:numId="22" w16cid:durableId="530412044">
    <w:abstractNumId w:val="31"/>
  </w:num>
  <w:num w:numId="23" w16cid:durableId="1488090052">
    <w:abstractNumId w:val="19"/>
  </w:num>
  <w:num w:numId="24" w16cid:durableId="1674532217">
    <w:abstractNumId w:val="8"/>
  </w:num>
  <w:num w:numId="25" w16cid:durableId="660081133">
    <w:abstractNumId w:val="25"/>
  </w:num>
  <w:num w:numId="26" w16cid:durableId="418061839">
    <w:abstractNumId w:val="6"/>
  </w:num>
  <w:num w:numId="27" w16cid:durableId="1799837908">
    <w:abstractNumId w:val="30"/>
  </w:num>
  <w:num w:numId="28" w16cid:durableId="353505164">
    <w:abstractNumId w:val="9"/>
  </w:num>
  <w:num w:numId="29" w16cid:durableId="557858193">
    <w:abstractNumId w:val="12"/>
  </w:num>
  <w:num w:numId="30" w16cid:durableId="618682054">
    <w:abstractNumId w:val="27"/>
  </w:num>
  <w:num w:numId="31" w16cid:durableId="474640362">
    <w:abstractNumId w:val="18"/>
  </w:num>
  <w:num w:numId="32" w16cid:durableId="272245838">
    <w:abstractNumId w:val="29"/>
  </w:num>
  <w:num w:numId="33" w16cid:durableId="608707127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8068428">
    <w:abstractNumId w:val="5"/>
  </w:num>
  <w:num w:numId="35" w16cid:durableId="1033964738">
    <w:abstractNumId w:val="17"/>
  </w:num>
  <w:num w:numId="36" w16cid:durableId="1254512835">
    <w:abstractNumId w:val="1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16003576"/>
  </wne:recipientData>
  <wne:recipientData>
    <wne:active wne:val="0"/>
    <wne:hash wne:val="1515597992"/>
  </wne:recipientData>
  <wne:recipientData>
    <wne:active wne:val="0"/>
    <wne:hash wne:val="-967759507"/>
  </wne:recipientData>
  <wne:recipientData>
    <wne:active wne:val="0"/>
    <wne:hash wne:val="-1911395188"/>
  </wne:recipientData>
  <wne:recipientData>
    <wne:active wne:val="0"/>
    <wne:hash wne:val="1452765876"/>
  </wne:recipientData>
  <wne:recipientData>
    <wne:active wne:val="0"/>
    <wne:hash wne:val="7526170"/>
  </wne:recipientData>
  <wne:recipientData>
    <wne:active wne:val="0"/>
    <wne:hash wne:val="64255842"/>
  </wne:recipientData>
  <wne:recipientData>
    <wne:active wne:val="0"/>
    <wne:hash wne:val="-810144173"/>
  </wne:recipientData>
  <wne:recipientData>
    <wne:active wne:val="0"/>
    <wne:hash wne:val="-287897859"/>
  </wne:recipientData>
  <wne:recipientData>
    <wne:active wne:val="0"/>
    <wne:hash wne:val="976294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Parish Council Files\MINUTES &amp; AGENDAS\Templates\Agenda 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odso>
      <w:udl w:val="Provider=Microsoft.ACE.OLEDB.12.0;User ID=Admin;Data Source=C:\Parish Council Files\MINUTES &amp; AGENDAS\Templates\Agenda 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8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A4"/>
    <w:rsid w:val="00000100"/>
    <w:rsid w:val="000001E2"/>
    <w:rsid w:val="0000152D"/>
    <w:rsid w:val="0000168B"/>
    <w:rsid w:val="00001C42"/>
    <w:rsid w:val="0000285D"/>
    <w:rsid w:val="000057F9"/>
    <w:rsid w:val="00007915"/>
    <w:rsid w:val="0001522D"/>
    <w:rsid w:val="00015D4C"/>
    <w:rsid w:val="00017B3B"/>
    <w:rsid w:val="00020360"/>
    <w:rsid w:val="000206CF"/>
    <w:rsid w:val="000209A7"/>
    <w:rsid w:val="00023518"/>
    <w:rsid w:val="00026081"/>
    <w:rsid w:val="000269A8"/>
    <w:rsid w:val="00032090"/>
    <w:rsid w:val="00034538"/>
    <w:rsid w:val="000351AD"/>
    <w:rsid w:val="00036A4D"/>
    <w:rsid w:val="00036C0A"/>
    <w:rsid w:val="000405CF"/>
    <w:rsid w:val="00040CC0"/>
    <w:rsid w:val="00042F6B"/>
    <w:rsid w:val="0004332B"/>
    <w:rsid w:val="00043814"/>
    <w:rsid w:val="000448E5"/>
    <w:rsid w:val="00044F72"/>
    <w:rsid w:val="000471CF"/>
    <w:rsid w:val="00051292"/>
    <w:rsid w:val="0005274E"/>
    <w:rsid w:val="00053C69"/>
    <w:rsid w:val="00054CB6"/>
    <w:rsid w:val="000600F7"/>
    <w:rsid w:val="000619C4"/>
    <w:rsid w:val="000629F8"/>
    <w:rsid w:val="000658DD"/>
    <w:rsid w:val="00065E77"/>
    <w:rsid w:val="00066BA0"/>
    <w:rsid w:val="00067590"/>
    <w:rsid w:val="00070E68"/>
    <w:rsid w:val="0007243E"/>
    <w:rsid w:val="000727B1"/>
    <w:rsid w:val="00073AF7"/>
    <w:rsid w:val="0007600C"/>
    <w:rsid w:val="0008018F"/>
    <w:rsid w:val="0008141C"/>
    <w:rsid w:val="0008213E"/>
    <w:rsid w:val="00084072"/>
    <w:rsid w:val="000842A7"/>
    <w:rsid w:val="0008572C"/>
    <w:rsid w:val="00085F14"/>
    <w:rsid w:val="00085F57"/>
    <w:rsid w:val="00086321"/>
    <w:rsid w:val="00087058"/>
    <w:rsid w:val="00091DF8"/>
    <w:rsid w:val="000935E7"/>
    <w:rsid w:val="00097338"/>
    <w:rsid w:val="00097EE8"/>
    <w:rsid w:val="000A101A"/>
    <w:rsid w:val="000A134E"/>
    <w:rsid w:val="000A1A17"/>
    <w:rsid w:val="000A3EF5"/>
    <w:rsid w:val="000A48FA"/>
    <w:rsid w:val="000A578A"/>
    <w:rsid w:val="000A6326"/>
    <w:rsid w:val="000B2673"/>
    <w:rsid w:val="000B56C5"/>
    <w:rsid w:val="000B5F44"/>
    <w:rsid w:val="000B63DA"/>
    <w:rsid w:val="000B6987"/>
    <w:rsid w:val="000C00AD"/>
    <w:rsid w:val="000C1103"/>
    <w:rsid w:val="000C183C"/>
    <w:rsid w:val="000C1ACA"/>
    <w:rsid w:val="000C4E5E"/>
    <w:rsid w:val="000C69C1"/>
    <w:rsid w:val="000D2854"/>
    <w:rsid w:val="000D436A"/>
    <w:rsid w:val="000D6A78"/>
    <w:rsid w:val="000D6FB3"/>
    <w:rsid w:val="000E2117"/>
    <w:rsid w:val="000E6812"/>
    <w:rsid w:val="000E7A50"/>
    <w:rsid w:val="000F039A"/>
    <w:rsid w:val="000F0D9B"/>
    <w:rsid w:val="000F34AE"/>
    <w:rsid w:val="000F4029"/>
    <w:rsid w:val="000F5C33"/>
    <w:rsid w:val="000F67AF"/>
    <w:rsid w:val="001052E7"/>
    <w:rsid w:val="00111B45"/>
    <w:rsid w:val="00111DC8"/>
    <w:rsid w:val="00112C12"/>
    <w:rsid w:val="00113872"/>
    <w:rsid w:val="001154FA"/>
    <w:rsid w:val="00115A17"/>
    <w:rsid w:val="00120C5C"/>
    <w:rsid w:val="001237BE"/>
    <w:rsid w:val="0012433D"/>
    <w:rsid w:val="001255B8"/>
    <w:rsid w:val="001261CA"/>
    <w:rsid w:val="00126EB7"/>
    <w:rsid w:val="001344E6"/>
    <w:rsid w:val="0013666B"/>
    <w:rsid w:val="00143ACF"/>
    <w:rsid w:val="00147018"/>
    <w:rsid w:val="00150C07"/>
    <w:rsid w:val="00150C74"/>
    <w:rsid w:val="001525EC"/>
    <w:rsid w:val="00152B6C"/>
    <w:rsid w:val="00152DD9"/>
    <w:rsid w:val="00153BB4"/>
    <w:rsid w:val="00154109"/>
    <w:rsid w:val="001552DB"/>
    <w:rsid w:val="00162E83"/>
    <w:rsid w:val="00171484"/>
    <w:rsid w:val="00171933"/>
    <w:rsid w:val="00171BCE"/>
    <w:rsid w:val="00174353"/>
    <w:rsid w:val="00182E84"/>
    <w:rsid w:val="00183068"/>
    <w:rsid w:val="00187C5F"/>
    <w:rsid w:val="0019441F"/>
    <w:rsid w:val="001953FF"/>
    <w:rsid w:val="00197416"/>
    <w:rsid w:val="001975E1"/>
    <w:rsid w:val="00197A50"/>
    <w:rsid w:val="001A1366"/>
    <w:rsid w:val="001A71CF"/>
    <w:rsid w:val="001B08C3"/>
    <w:rsid w:val="001B0EA3"/>
    <w:rsid w:val="001B641F"/>
    <w:rsid w:val="001C4BED"/>
    <w:rsid w:val="001C66D0"/>
    <w:rsid w:val="001D0A02"/>
    <w:rsid w:val="001D4B52"/>
    <w:rsid w:val="001D5BD1"/>
    <w:rsid w:val="001E1491"/>
    <w:rsid w:val="001E14B6"/>
    <w:rsid w:val="001E3743"/>
    <w:rsid w:val="001E3BEE"/>
    <w:rsid w:val="001F01D1"/>
    <w:rsid w:val="001F6B85"/>
    <w:rsid w:val="002003F7"/>
    <w:rsid w:val="0020192C"/>
    <w:rsid w:val="00202797"/>
    <w:rsid w:val="00203BC2"/>
    <w:rsid w:val="00207AB7"/>
    <w:rsid w:val="002105B9"/>
    <w:rsid w:val="002110C1"/>
    <w:rsid w:val="00211E2C"/>
    <w:rsid w:val="00217875"/>
    <w:rsid w:val="0022004C"/>
    <w:rsid w:val="00223092"/>
    <w:rsid w:val="00223BF4"/>
    <w:rsid w:val="00224ED7"/>
    <w:rsid w:val="00230DAC"/>
    <w:rsid w:val="00231B77"/>
    <w:rsid w:val="002329AC"/>
    <w:rsid w:val="002351ED"/>
    <w:rsid w:val="00236284"/>
    <w:rsid w:val="00236694"/>
    <w:rsid w:val="00237B76"/>
    <w:rsid w:val="0024356E"/>
    <w:rsid w:val="0024557D"/>
    <w:rsid w:val="002468AA"/>
    <w:rsid w:val="002474F5"/>
    <w:rsid w:val="0024792F"/>
    <w:rsid w:val="00251594"/>
    <w:rsid w:val="00253B91"/>
    <w:rsid w:val="0025798F"/>
    <w:rsid w:val="00260589"/>
    <w:rsid w:val="002608BD"/>
    <w:rsid w:val="0026305E"/>
    <w:rsid w:val="00266734"/>
    <w:rsid w:val="00270F9A"/>
    <w:rsid w:val="002750D5"/>
    <w:rsid w:val="002771F3"/>
    <w:rsid w:val="00282920"/>
    <w:rsid w:val="00285873"/>
    <w:rsid w:val="00292864"/>
    <w:rsid w:val="002932CE"/>
    <w:rsid w:val="00296E49"/>
    <w:rsid w:val="00297BE6"/>
    <w:rsid w:val="00297D1F"/>
    <w:rsid w:val="002A1124"/>
    <w:rsid w:val="002A30F1"/>
    <w:rsid w:val="002A34D3"/>
    <w:rsid w:val="002A7755"/>
    <w:rsid w:val="002B097D"/>
    <w:rsid w:val="002B0C41"/>
    <w:rsid w:val="002B1845"/>
    <w:rsid w:val="002B1BB7"/>
    <w:rsid w:val="002B2F68"/>
    <w:rsid w:val="002B306F"/>
    <w:rsid w:val="002B525C"/>
    <w:rsid w:val="002B61F6"/>
    <w:rsid w:val="002B6617"/>
    <w:rsid w:val="002C0471"/>
    <w:rsid w:val="002C09D6"/>
    <w:rsid w:val="002C2937"/>
    <w:rsid w:val="002C4555"/>
    <w:rsid w:val="002C60FF"/>
    <w:rsid w:val="002C69D4"/>
    <w:rsid w:val="002C7C55"/>
    <w:rsid w:val="002C7FC0"/>
    <w:rsid w:val="002D203E"/>
    <w:rsid w:val="002D37A9"/>
    <w:rsid w:val="002D38B8"/>
    <w:rsid w:val="002D3DE2"/>
    <w:rsid w:val="002D6FA6"/>
    <w:rsid w:val="002E3497"/>
    <w:rsid w:val="002E61DE"/>
    <w:rsid w:val="002E7F69"/>
    <w:rsid w:val="002F13B3"/>
    <w:rsid w:val="002F352C"/>
    <w:rsid w:val="002F4398"/>
    <w:rsid w:val="002F448D"/>
    <w:rsid w:val="002F5ACC"/>
    <w:rsid w:val="00304911"/>
    <w:rsid w:val="00304FE2"/>
    <w:rsid w:val="00306CEC"/>
    <w:rsid w:val="00312E4F"/>
    <w:rsid w:val="003164DC"/>
    <w:rsid w:val="00317C9F"/>
    <w:rsid w:val="00320928"/>
    <w:rsid w:val="00321AE9"/>
    <w:rsid w:val="00322994"/>
    <w:rsid w:val="00333D77"/>
    <w:rsid w:val="003346BF"/>
    <w:rsid w:val="0033569D"/>
    <w:rsid w:val="0033630C"/>
    <w:rsid w:val="00337712"/>
    <w:rsid w:val="00340524"/>
    <w:rsid w:val="003420F8"/>
    <w:rsid w:val="00345F46"/>
    <w:rsid w:val="003508AC"/>
    <w:rsid w:val="00351617"/>
    <w:rsid w:val="00352012"/>
    <w:rsid w:val="00353632"/>
    <w:rsid w:val="00354657"/>
    <w:rsid w:val="00355F67"/>
    <w:rsid w:val="0035680D"/>
    <w:rsid w:val="00357F0D"/>
    <w:rsid w:val="00357F71"/>
    <w:rsid w:val="00360D11"/>
    <w:rsid w:val="00361BE8"/>
    <w:rsid w:val="00363A22"/>
    <w:rsid w:val="00364CBE"/>
    <w:rsid w:val="003663D5"/>
    <w:rsid w:val="0037594B"/>
    <w:rsid w:val="003762B3"/>
    <w:rsid w:val="00377BD5"/>
    <w:rsid w:val="0038359D"/>
    <w:rsid w:val="00392712"/>
    <w:rsid w:val="00392A05"/>
    <w:rsid w:val="00392A21"/>
    <w:rsid w:val="00395539"/>
    <w:rsid w:val="00395A69"/>
    <w:rsid w:val="003A1A97"/>
    <w:rsid w:val="003A27A0"/>
    <w:rsid w:val="003A3CA4"/>
    <w:rsid w:val="003A4D4A"/>
    <w:rsid w:val="003B1AC3"/>
    <w:rsid w:val="003B1D37"/>
    <w:rsid w:val="003B1FD4"/>
    <w:rsid w:val="003B4D40"/>
    <w:rsid w:val="003B75B9"/>
    <w:rsid w:val="003C0AB5"/>
    <w:rsid w:val="003D1085"/>
    <w:rsid w:val="003D18EB"/>
    <w:rsid w:val="003D1CF1"/>
    <w:rsid w:val="003D1F1E"/>
    <w:rsid w:val="003D2299"/>
    <w:rsid w:val="003E07FC"/>
    <w:rsid w:val="003E1862"/>
    <w:rsid w:val="003E2861"/>
    <w:rsid w:val="003E3C02"/>
    <w:rsid w:val="003E64D6"/>
    <w:rsid w:val="003F12CF"/>
    <w:rsid w:val="003F3053"/>
    <w:rsid w:val="003F3F46"/>
    <w:rsid w:val="003F5D6A"/>
    <w:rsid w:val="003F6163"/>
    <w:rsid w:val="003F6B7C"/>
    <w:rsid w:val="003F788B"/>
    <w:rsid w:val="004018F2"/>
    <w:rsid w:val="004029EB"/>
    <w:rsid w:val="00405D92"/>
    <w:rsid w:val="00407397"/>
    <w:rsid w:val="00407F16"/>
    <w:rsid w:val="004107AD"/>
    <w:rsid w:val="00410D21"/>
    <w:rsid w:val="00415E18"/>
    <w:rsid w:val="00417BA7"/>
    <w:rsid w:val="00421C9C"/>
    <w:rsid w:val="00421D97"/>
    <w:rsid w:val="004235A8"/>
    <w:rsid w:val="00423F8B"/>
    <w:rsid w:val="00424CD5"/>
    <w:rsid w:val="00425A9D"/>
    <w:rsid w:val="00425B08"/>
    <w:rsid w:val="00426DD7"/>
    <w:rsid w:val="0043071E"/>
    <w:rsid w:val="00430C8D"/>
    <w:rsid w:val="00431528"/>
    <w:rsid w:val="004320BB"/>
    <w:rsid w:val="00433B90"/>
    <w:rsid w:val="00434DE7"/>
    <w:rsid w:val="0043570D"/>
    <w:rsid w:val="00435EB7"/>
    <w:rsid w:val="00436EA5"/>
    <w:rsid w:val="004400DB"/>
    <w:rsid w:val="00440723"/>
    <w:rsid w:val="004422E9"/>
    <w:rsid w:val="004436CC"/>
    <w:rsid w:val="00445FF9"/>
    <w:rsid w:val="004464D2"/>
    <w:rsid w:val="0044650A"/>
    <w:rsid w:val="00450060"/>
    <w:rsid w:val="00450A69"/>
    <w:rsid w:val="004520F7"/>
    <w:rsid w:val="0045294E"/>
    <w:rsid w:val="004531B6"/>
    <w:rsid w:val="00453E73"/>
    <w:rsid w:val="004549C4"/>
    <w:rsid w:val="00455E5D"/>
    <w:rsid w:val="00456E1F"/>
    <w:rsid w:val="00457C07"/>
    <w:rsid w:val="004605EF"/>
    <w:rsid w:val="004628C6"/>
    <w:rsid w:val="00465043"/>
    <w:rsid w:val="004679A1"/>
    <w:rsid w:val="00467B87"/>
    <w:rsid w:val="0047403A"/>
    <w:rsid w:val="0047550F"/>
    <w:rsid w:val="0047593D"/>
    <w:rsid w:val="004763D1"/>
    <w:rsid w:val="00476AAE"/>
    <w:rsid w:val="00480102"/>
    <w:rsid w:val="00481AFD"/>
    <w:rsid w:val="004847D2"/>
    <w:rsid w:val="00485E2D"/>
    <w:rsid w:val="00491CD1"/>
    <w:rsid w:val="0049233C"/>
    <w:rsid w:val="00492AE6"/>
    <w:rsid w:val="00492BB2"/>
    <w:rsid w:val="00493024"/>
    <w:rsid w:val="00496138"/>
    <w:rsid w:val="00497376"/>
    <w:rsid w:val="004A1EA4"/>
    <w:rsid w:val="004A4E03"/>
    <w:rsid w:val="004A4ECE"/>
    <w:rsid w:val="004A6C67"/>
    <w:rsid w:val="004B024D"/>
    <w:rsid w:val="004B17D6"/>
    <w:rsid w:val="004B3DCE"/>
    <w:rsid w:val="004B49AD"/>
    <w:rsid w:val="004B68DE"/>
    <w:rsid w:val="004C4FCC"/>
    <w:rsid w:val="004C74BD"/>
    <w:rsid w:val="004D1B61"/>
    <w:rsid w:val="004D55E2"/>
    <w:rsid w:val="004D64C2"/>
    <w:rsid w:val="004D66ED"/>
    <w:rsid w:val="004D798C"/>
    <w:rsid w:val="004E0218"/>
    <w:rsid w:val="004E0352"/>
    <w:rsid w:val="004E208F"/>
    <w:rsid w:val="004E2E2C"/>
    <w:rsid w:val="004E4709"/>
    <w:rsid w:val="004E4CDD"/>
    <w:rsid w:val="004E5517"/>
    <w:rsid w:val="004F025C"/>
    <w:rsid w:val="004F02D4"/>
    <w:rsid w:val="004F200B"/>
    <w:rsid w:val="004F253D"/>
    <w:rsid w:val="004F3954"/>
    <w:rsid w:val="004F575F"/>
    <w:rsid w:val="0050199B"/>
    <w:rsid w:val="00501F2B"/>
    <w:rsid w:val="005021BA"/>
    <w:rsid w:val="005023A6"/>
    <w:rsid w:val="005029C8"/>
    <w:rsid w:val="005042F9"/>
    <w:rsid w:val="00504E14"/>
    <w:rsid w:val="00506FDF"/>
    <w:rsid w:val="00507ACD"/>
    <w:rsid w:val="00514B46"/>
    <w:rsid w:val="005161EE"/>
    <w:rsid w:val="0051759C"/>
    <w:rsid w:val="005204AE"/>
    <w:rsid w:val="00520758"/>
    <w:rsid w:val="00520BFF"/>
    <w:rsid w:val="00521CDF"/>
    <w:rsid w:val="00524D9F"/>
    <w:rsid w:val="00525495"/>
    <w:rsid w:val="00526062"/>
    <w:rsid w:val="00527BEE"/>
    <w:rsid w:val="00532017"/>
    <w:rsid w:val="00533A2D"/>
    <w:rsid w:val="0053563B"/>
    <w:rsid w:val="00536D9F"/>
    <w:rsid w:val="0054049A"/>
    <w:rsid w:val="00540A7D"/>
    <w:rsid w:val="00542CC0"/>
    <w:rsid w:val="005431AB"/>
    <w:rsid w:val="005439C5"/>
    <w:rsid w:val="00544682"/>
    <w:rsid w:val="00544A8C"/>
    <w:rsid w:val="0054593E"/>
    <w:rsid w:val="00546C7C"/>
    <w:rsid w:val="005477CE"/>
    <w:rsid w:val="0055020C"/>
    <w:rsid w:val="005511DB"/>
    <w:rsid w:val="00552E50"/>
    <w:rsid w:val="00553232"/>
    <w:rsid w:val="00557AD5"/>
    <w:rsid w:val="0056046C"/>
    <w:rsid w:val="005616AC"/>
    <w:rsid w:val="00565D65"/>
    <w:rsid w:val="00566AF0"/>
    <w:rsid w:val="00566D80"/>
    <w:rsid w:val="00570F08"/>
    <w:rsid w:val="005717AB"/>
    <w:rsid w:val="00575D2E"/>
    <w:rsid w:val="005773CB"/>
    <w:rsid w:val="00577BB4"/>
    <w:rsid w:val="00583D45"/>
    <w:rsid w:val="00584F9E"/>
    <w:rsid w:val="00585278"/>
    <w:rsid w:val="00585452"/>
    <w:rsid w:val="005902DE"/>
    <w:rsid w:val="00590F4C"/>
    <w:rsid w:val="00591CFC"/>
    <w:rsid w:val="005927DE"/>
    <w:rsid w:val="0059420B"/>
    <w:rsid w:val="00594677"/>
    <w:rsid w:val="00594C0C"/>
    <w:rsid w:val="00596E47"/>
    <w:rsid w:val="005A58C8"/>
    <w:rsid w:val="005A5945"/>
    <w:rsid w:val="005A61F2"/>
    <w:rsid w:val="005A6D99"/>
    <w:rsid w:val="005A7553"/>
    <w:rsid w:val="005B1268"/>
    <w:rsid w:val="005B6CB9"/>
    <w:rsid w:val="005C0400"/>
    <w:rsid w:val="005C1EEC"/>
    <w:rsid w:val="005C2BA9"/>
    <w:rsid w:val="005C2BCD"/>
    <w:rsid w:val="005C47B9"/>
    <w:rsid w:val="005C53F2"/>
    <w:rsid w:val="005C5700"/>
    <w:rsid w:val="005C7D63"/>
    <w:rsid w:val="005D2712"/>
    <w:rsid w:val="005E037E"/>
    <w:rsid w:val="005E186F"/>
    <w:rsid w:val="005E2D28"/>
    <w:rsid w:val="005E5A5E"/>
    <w:rsid w:val="005F0A5B"/>
    <w:rsid w:val="005F1CC7"/>
    <w:rsid w:val="005F6ADD"/>
    <w:rsid w:val="0060100E"/>
    <w:rsid w:val="00602D61"/>
    <w:rsid w:val="00603B06"/>
    <w:rsid w:val="006077A2"/>
    <w:rsid w:val="00607C26"/>
    <w:rsid w:val="0061348A"/>
    <w:rsid w:val="00613534"/>
    <w:rsid w:val="00614937"/>
    <w:rsid w:val="00615F48"/>
    <w:rsid w:val="00617838"/>
    <w:rsid w:val="0062602A"/>
    <w:rsid w:val="00627DA7"/>
    <w:rsid w:val="006308A8"/>
    <w:rsid w:val="00630F73"/>
    <w:rsid w:val="00631CB6"/>
    <w:rsid w:val="00634F67"/>
    <w:rsid w:val="00636CE4"/>
    <w:rsid w:val="00640A62"/>
    <w:rsid w:val="006423F8"/>
    <w:rsid w:val="0064361D"/>
    <w:rsid w:val="006476DD"/>
    <w:rsid w:val="00651BCA"/>
    <w:rsid w:val="00654E5C"/>
    <w:rsid w:val="0065711A"/>
    <w:rsid w:val="00660B07"/>
    <w:rsid w:val="00663556"/>
    <w:rsid w:val="00663795"/>
    <w:rsid w:val="00663B74"/>
    <w:rsid w:val="0066517D"/>
    <w:rsid w:val="00666ADC"/>
    <w:rsid w:val="00667DE7"/>
    <w:rsid w:val="00670AE6"/>
    <w:rsid w:val="00670D95"/>
    <w:rsid w:val="00673405"/>
    <w:rsid w:val="00677279"/>
    <w:rsid w:val="00681277"/>
    <w:rsid w:val="0068165A"/>
    <w:rsid w:val="00682588"/>
    <w:rsid w:val="006839C4"/>
    <w:rsid w:val="006855F1"/>
    <w:rsid w:val="00690173"/>
    <w:rsid w:val="006923CC"/>
    <w:rsid w:val="00693590"/>
    <w:rsid w:val="00695816"/>
    <w:rsid w:val="006969D4"/>
    <w:rsid w:val="006A12C5"/>
    <w:rsid w:val="006A1FB9"/>
    <w:rsid w:val="006A2C83"/>
    <w:rsid w:val="006A33B5"/>
    <w:rsid w:val="006A6012"/>
    <w:rsid w:val="006B2FB6"/>
    <w:rsid w:val="006B3209"/>
    <w:rsid w:val="006C1DE4"/>
    <w:rsid w:val="006D11C5"/>
    <w:rsid w:val="006D32B3"/>
    <w:rsid w:val="006D38DC"/>
    <w:rsid w:val="006E2E17"/>
    <w:rsid w:val="006E41E2"/>
    <w:rsid w:val="006E611F"/>
    <w:rsid w:val="006E7AC3"/>
    <w:rsid w:val="006F2836"/>
    <w:rsid w:val="006F3496"/>
    <w:rsid w:val="006F52FA"/>
    <w:rsid w:val="006F7DAC"/>
    <w:rsid w:val="007009C2"/>
    <w:rsid w:val="00702737"/>
    <w:rsid w:val="007049CC"/>
    <w:rsid w:val="00705BDE"/>
    <w:rsid w:val="007108D4"/>
    <w:rsid w:val="00712DDE"/>
    <w:rsid w:val="00716E5C"/>
    <w:rsid w:val="007203E3"/>
    <w:rsid w:val="007222A7"/>
    <w:rsid w:val="00722CE5"/>
    <w:rsid w:val="00722FA6"/>
    <w:rsid w:val="00730813"/>
    <w:rsid w:val="007324F2"/>
    <w:rsid w:val="00733048"/>
    <w:rsid w:val="007347CB"/>
    <w:rsid w:val="00737ADB"/>
    <w:rsid w:val="00740B61"/>
    <w:rsid w:val="00744786"/>
    <w:rsid w:val="007454E7"/>
    <w:rsid w:val="00745509"/>
    <w:rsid w:val="00751051"/>
    <w:rsid w:val="00751998"/>
    <w:rsid w:val="0075273E"/>
    <w:rsid w:val="00754B73"/>
    <w:rsid w:val="00763C74"/>
    <w:rsid w:val="007653D5"/>
    <w:rsid w:val="00767780"/>
    <w:rsid w:val="00772863"/>
    <w:rsid w:val="007748D6"/>
    <w:rsid w:val="0077599F"/>
    <w:rsid w:val="00775FCC"/>
    <w:rsid w:val="00777D49"/>
    <w:rsid w:val="00782714"/>
    <w:rsid w:val="00785F73"/>
    <w:rsid w:val="007864DE"/>
    <w:rsid w:val="00786596"/>
    <w:rsid w:val="007916EA"/>
    <w:rsid w:val="00791B2E"/>
    <w:rsid w:val="00792773"/>
    <w:rsid w:val="00792C80"/>
    <w:rsid w:val="00793BE5"/>
    <w:rsid w:val="007A3B46"/>
    <w:rsid w:val="007A6084"/>
    <w:rsid w:val="007A7637"/>
    <w:rsid w:val="007B0472"/>
    <w:rsid w:val="007B1773"/>
    <w:rsid w:val="007B2E33"/>
    <w:rsid w:val="007B484F"/>
    <w:rsid w:val="007B5361"/>
    <w:rsid w:val="007B64B3"/>
    <w:rsid w:val="007B73AB"/>
    <w:rsid w:val="007C2BE8"/>
    <w:rsid w:val="007C2E7D"/>
    <w:rsid w:val="007C3678"/>
    <w:rsid w:val="007C416D"/>
    <w:rsid w:val="007C446F"/>
    <w:rsid w:val="007C672C"/>
    <w:rsid w:val="007C6B5F"/>
    <w:rsid w:val="007D33C2"/>
    <w:rsid w:val="007D4A1A"/>
    <w:rsid w:val="007D4B63"/>
    <w:rsid w:val="007D56A5"/>
    <w:rsid w:val="007D56DC"/>
    <w:rsid w:val="007D69CD"/>
    <w:rsid w:val="007E6E6E"/>
    <w:rsid w:val="007E7C1F"/>
    <w:rsid w:val="007E7C34"/>
    <w:rsid w:val="007F0212"/>
    <w:rsid w:val="007F1085"/>
    <w:rsid w:val="007F2E84"/>
    <w:rsid w:val="007F2EDD"/>
    <w:rsid w:val="007F5377"/>
    <w:rsid w:val="007F56FC"/>
    <w:rsid w:val="007F617D"/>
    <w:rsid w:val="007F6F72"/>
    <w:rsid w:val="007F7361"/>
    <w:rsid w:val="0080207E"/>
    <w:rsid w:val="008021C7"/>
    <w:rsid w:val="00802752"/>
    <w:rsid w:val="0080417C"/>
    <w:rsid w:val="00805CD5"/>
    <w:rsid w:val="00811A52"/>
    <w:rsid w:val="00811D9F"/>
    <w:rsid w:val="00812EC9"/>
    <w:rsid w:val="0081546F"/>
    <w:rsid w:val="00815693"/>
    <w:rsid w:val="00815A8E"/>
    <w:rsid w:val="00817778"/>
    <w:rsid w:val="008178A8"/>
    <w:rsid w:val="00817E9F"/>
    <w:rsid w:val="00820E53"/>
    <w:rsid w:val="00821AA5"/>
    <w:rsid w:val="008235BC"/>
    <w:rsid w:val="00823B10"/>
    <w:rsid w:val="00824A8F"/>
    <w:rsid w:val="00824C0C"/>
    <w:rsid w:val="0083388F"/>
    <w:rsid w:val="00833CDB"/>
    <w:rsid w:val="00835C54"/>
    <w:rsid w:val="00836E9D"/>
    <w:rsid w:val="00837CD8"/>
    <w:rsid w:val="00840B1F"/>
    <w:rsid w:val="00845B8B"/>
    <w:rsid w:val="00846860"/>
    <w:rsid w:val="00847468"/>
    <w:rsid w:val="0084766D"/>
    <w:rsid w:val="00851277"/>
    <w:rsid w:val="00854AA6"/>
    <w:rsid w:val="008559D6"/>
    <w:rsid w:val="00856A62"/>
    <w:rsid w:val="008577DC"/>
    <w:rsid w:val="0086004C"/>
    <w:rsid w:val="008616D6"/>
    <w:rsid w:val="008711A7"/>
    <w:rsid w:val="00872163"/>
    <w:rsid w:val="00874E3B"/>
    <w:rsid w:val="00876219"/>
    <w:rsid w:val="00876A14"/>
    <w:rsid w:val="008845B5"/>
    <w:rsid w:val="00884864"/>
    <w:rsid w:val="008876CF"/>
    <w:rsid w:val="00891689"/>
    <w:rsid w:val="00891B8F"/>
    <w:rsid w:val="008953A6"/>
    <w:rsid w:val="008970CA"/>
    <w:rsid w:val="008A04F8"/>
    <w:rsid w:val="008A39DE"/>
    <w:rsid w:val="008A49D9"/>
    <w:rsid w:val="008A4E5D"/>
    <w:rsid w:val="008A703E"/>
    <w:rsid w:val="008B0157"/>
    <w:rsid w:val="008B416F"/>
    <w:rsid w:val="008B603D"/>
    <w:rsid w:val="008B636F"/>
    <w:rsid w:val="008B70BA"/>
    <w:rsid w:val="008C07B2"/>
    <w:rsid w:val="008C4272"/>
    <w:rsid w:val="008C5DBA"/>
    <w:rsid w:val="008D17BE"/>
    <w:rsid w:val="008D1E3A"/>
    <w:rsid w:val="008D2A9D"/>
    <w:rsid w:val="008D5642"/>
    <w:rsid w:val="008D6AEF"/>
    <w:rsid w:val="008D7D61"/>
    <w:rsid w:val="008E4316"/>
    <w:rsid w:val="008E4CA8"/>
    <w:rsid w:val="008E65B8"/>
    <w:rsid w:val="008E77A8"/>
    <w:rsid w:val="008F2460"/>
    <w:rsid w:val="008F3461"/>
    <w:rsid w:val="008F7B3B"/>
    <w:rsid w:val="0090090F"/>
    <w:rsid w:val="0090407A"/>
    <w:rsid w:val="00904E6C"/>
    <w:rsid w:val="00906278"/>
    <w:rsid w:val="00906ABA"/>
    <w:rsid w:val="00911B22"/>
    <w:rsid w:val="0091235F"/>
    <w:rsid w:val="009128B5"/>
    <w:rsid w:val="00912DB3"/>
    <w:rsid w:val="00913036"/>
    <w:rsid w:val="00913A76"/>
    <w:rsid w:val="009168AB"/>
    <w:rsid w:val="009169DF"/>
    <w:rsid w:val="00920071"/>
    <w:rsid w:val="009227E9"/>
    <w:rsid w:val="00924265"/>
    <w:rsid w:val="00924692"/>
    <w:rsid w:val="0092544A"/>
    <w:rsid w:val="00925DD6"/>
    <w:rsid w:val="00926BA2"/>
    <w:rsid w:val="00926C15"/>
    <w:rsid w:val="00927091"/>
    <w:rsid w:val="009276F3"/>
    <w:rsid w:val="00927911"/>
    <w:rsid w:val="00931119"/>
    <w:rsid w:val="00933199"/>
    <w:rsid w:val="00937D81"/>
    <w:rsid w:val="0094711B"/>
    <w:rsid w:val="00947E2F"/>
    <w:rsid w:val="00950266"/>
    <w:rsid w:val="00951150"/>
    <w:rsid w:val="0095339F"/>
    <w:rsid w:val="00954EAC"/>
    <w:rsid w:val="00961736"/>
    <w:rsid w:val="00962728"/>
    <w:rsid w:val="00963390"/>
    <w:rsid w:val="009645A2"/>
    <w:rsid w:val="009663E8"/>
    <w:rsid w:val="00971A87"/>
    <w:rsid w:val="0097254B"/>
    <w:rsid w:val="00972C2F"/>
    <w:rsid w:val="00972E72"/>
    <w:rsid w:val="009752F2"/>
    <w:rsid w:val="00980FA5"/>
    <w:rsid w:val="0098466C"/>
    <w:rsid w:val="00986CEC"/>
    <w:rsid w:val="00990CB1"/>
    <w:rsid w:val="00990DFA"/>
    <w:rsid w:val="00991EE2"/>
    <w:rsid w:val="009932B7"/>
    <w:rsid w:val="00995D21"/>
    <w:rsid w:val="00995EAC"/>
    <w:rsid w:val="009972C6"/>
    <w:rsid w:val="009974BD"/>
    <w:rsid w:val="0099759B"/>
    <w:rsid w:val="009A12D5"/>
    <w:rsid w:val="009A3AF9"/>
    <w:rsid w:val="009A3BDF"/>
    <w:rsid w:val="009A76A1"/>
    <w:rsid w:val="009B0A26"/>
    <w:rsid w:val="009B1295"/>
    <w:rsid w:val="009B5C9E"/>
    <w:rsid w:val="009B7D88"/>
    <w:rsid w:val="009C0CE9"/>
    <w:rsid w:val="009C324A"/>
    <w:rsid w:val="009C4585"/>
    <w:rsid w:val="009C678D"/>
    <w:rsid w:val="009D20F3"/>
    <w:rsid w:val="009D35BF"/>
    <w:rsid w:val="009D4890"/>
    <w:rsid w:val="009D55D4"/>
    <w:rsid w:val="009D7AFF"/>
    <w:rsid w:val="009E0089"/>
    <w:rsid w:val="009E11E7"/>
    <w:rsid w:val="009E1DBA"/>
    <w:rsid w:val="009E235A"/>
    <w:rsid w:val="009E2458"/>
    <w:rsid w:val="009F0EA6"/>
    <w:rsid w:val="009F631C"/>
    <w:rsid w:val="00A00753"/>
    <w:rsid w:val="00A023C7"/>
    <w:rsid w:val="00A03D41"/>
    <w:rsid w:val="00A10765"/>
    <w:rsid w:val="00A137AE"/>
    <w:rsid w:val="00A146C1"/>
    <w:rsid w:val="00A15499"/>
    <w:rsid w:val="00A15E69"/>
    <w:rsid w:val="00A16391"/>
    <w:rsid w:val="00A165A6"/>
    <w:rsid w:val="00A16615"/>
    <w:rsid w:val="00A20DEB"/>
    <w:rsid w:val="00A2413F"/>
    <w:rsid w:val="00A262D1"/>
    <w:rsid w:val="00A2753E"/>
    <w:rsid w:val="00A27A8B"/>
    <w:rsid w:val="00A3058A"/>
    <w:rsid w:val="00A3198B"/>
    <w:rsid w:val="00A3530E"/>
    <w:rsid w:val="00A40F4B"/>
    <w:rsid w:val="00A41594"/>
    <w:rsid w:val="00A422CA"/>
    <w:rsid w:val="00A422ED"/>
    <w:rsid w:val="00A42324"/>
    <w:rsid w:val="00A4267D"/>
    <w:rsid w:val="00A5032C"/>
    <w:rsid w:val="00A5205E"/>
    <w:rsid w:val="00A52FDB"/>
    <w:rsid w:val="00A54635"/>
    <w:rsid w:val="00A54C22"/>
    <w:rsid w:val="00A5616D"/>
    <w:rsid w:val="00A57156"/>
    <w:rsid w:val="00A576F3"/>
    <w:rsid w:val="00A57E1F"/>
    <w:rsid w:val="00A621AF"/>
    <w:rsid w:val="00A63729"/>
    <w:rsid w:val="00A6410F"/>
    <w:rsid w:val="00A70CC1"/>
    <w:rsid w:val="00A717A2"/>
    <w:rsid w:val="00A72A18"/>
    <w:rsid w:val="00A75E37"/>
    <w:rsid w:val="00A81889"/>
    <w:rsid w:val="00A829B0"/>
    <w:rsid w:val="00A83713"/>
    <w:rsid w:val="00A85380"/>
    <w:rsid w:val="00A85AD2"/>
    <w:rsid w:val="00A87784"/>
    <w:rsid w:val="00A91AD6"/>
    <w:rsid w:val="00A94EE2"/>
    <w:rsid w:val="00A953AA"/>
    <w:rsid w:val="00A95913"/>
    <w:rsid w:val="00A95B4F"/>
    <w:rsid w:val="00A9681C"/>
    <w:rsid w:val="00A976EF"/>
    <w:rsid w:val="00AA0BF1"/>
    <w:rsid w:val="00AA0D4D"/>
    <w:rsid w:val="00AA4B70"/>
    <w:rsid w:val="00AA6CC8"/>
    <w:rsid w:val="00AB02B4"/>
    <w:rsid w:val="00AB1485"/>
    <w:rsid w:val="00AB1867"/>
    <w:rsid w:val="00AB2C53"/>
    <w:rsid w:val="00AB38D0"/>
    <w:rsid w:val="00AB4A66"/>
    <w:rsid w:val="00AC1EF6"/>
    <w:rsid w:val="00AC208D"/>
    <w:rsid w:val="00AC4E22"/>
    <w:rsid w:val="00AC58CD"/>
    <w:rsid w:val="00AD2446"/>
    <w:rsid w:val="00AD3923"/>
    <w:rsid w:val="00AD5526"/>
    <w:rsid w:val="00AD5919"/>
    <w:rsid w:val="00AD655B"/>
    <w:rsid w:val="00AD7693"/>
    <w:rsid w:val="00AD781B"/>
    <w:rsid w:val="00AE1C2D"/>
    <w:rsid w:val="00AE4138"/>
    <w:rsid w:val="00AE6383"/>
    <w:rsid w:val="00AE6A92"/>
    <w:rsid w:val="00AF11F1"/>
    <w:rsid w:val="00AF16D6"/>
    <w:rsid w:val="00AF2A42"/>
    <w:rsid w:val="00AF46D7"/>
    <w:rsid w:val="00B008DB"/>
    <w:rsid w:val="00B02F43"/>
    <w:rsid w:val="00B0657C"/>
    <w:rsid w:val="00B07E30"/>
    <w:rsid w:val="00B1021C"/>
    <w:rsid w:val="00B10AB4"/>
    <w:rsid w:val="00B11B75"/>
    <w:rsid w:val="00B1351A"/>
    <w:rsid w:val="00B14A74"/>
    <w:rsid w:val="00B2203A"/>
    <w:rsid w:val="00B23759"/>
    <w:rsid w:val="00B25056"/>
    <w:rsid w:val="00B2582E"/>
    <w:rsid w:val="00B26BC0"/>
    <w:rsid w:val="00B27F11"/>
    <w:rsid w:val="00B3107D"/>
    <w:rsid w:val="00B37BA9"/>
    <w:rsid w:val="00B42545"/>
    <w:rsid w:val="00B45ED0"/>
    <w:rsid w:val="00B46DBE"/>
    <w:rsid w:val="00B47024"/>
    <w:rsid w:val="00B50AD0"/>
    <w:rsid w:val="00B53CB7"/>
    <w:rsid w:val="00B54C82"/>
    <w:rsid w:val="00B60F51"/>
    <w:rsid w:val="00B67C27"/>
    <w:rsid w:val="00B7076C"/>
    <w:rsid w:val="00B73423"/>
    <w:rsid w:val="00B73C58"/>
    <w:rsid w:val="00B75661"/>
    <w:rsid w:val="00B76F11"/>
    <w:rsid w:val="00B76F79"/>
    <w:rsid w:val="00B77066"/>
    <w:rsid w:val="00B812B3"/>
    <w:rsid w:val="00B84041"/>
    <w:rsid w:val="00B846E3"/>
    <w:rsid w:val="00B84E09"/>
    <w:rsid w:val="00B9459B"/>
    <w:rsid w:val="00B97BFC"/>
    <w:rsid w:val="00BA3B5C"/>
    <w:rsid w:val="00BA4F8E"/>
    <w:rsid w:val="00BB2750"/>
    <w:rsid w:val="00BB3459"/>
    <w:rsid w:val="00BC05ED"/>
    <w:rsid w:val="00BC13DD"/>
    <w:rsid w:val="00BC1808"/>
    <w:rsid w:val="00BC5459"/>
    <w:rsid w:val="00BC68F6"/>
    <w:rsid w:val="00BC729E"/>
    <w:rsid w:val="00BC7E08"/>
    <w:rsid w:val="00BD1C1C"/>
    <w:rsid w:val="00BD2B1F"/>
    <w:rsid w:val="00BD3AC7"/>
    <w:rsid w:val="00BD5CA4"/>
    <w:rsid w:val="00BE10CA"/>
    <w:rsid w:val="00BE1F7A"/>
    <w:rsid w:val="00BE41F2"/>
    <w:rsid w:val="00BE4F1C"/>
    <w:rsid w:val="00BE5BF3"/>
    <w:rsid w:val="00BE6A2D"/>
    <w:rsid w:val="00BE6FF9"/>
    <w:rsid w:val="00BF0095"/>
    <w:rsid w:val="00BF2DA1"/>
    <w:rsid w:val="00BF3416"/>
    <w:rsid w:val="00BF3A1C"/>
    <w:rsid w:val="00BF4F88"/>
    <w:rsid w:val="00BF599A"/>
    <w:rsid w:val="00BF6FB7"/>
    <w:rsid w:val="00C029EF"/>
    <w:rsid w:val="00C04295"/>
    <w:rsid w:val="00C17185"/>
    <w:rsid w:val="00C205D4"/>
    <w:rsid w:val="00C23B6F"/>
    <w:rsid w:val="00C25DE6"/>
    <w:rsid w:val="00C25E12"/>
    <w:rsid w:val="00C25E3E"/>
    <w:rsid w:val="00C260BE"/>
    <w:rsid w:val="00C30933"/>
    <w:rsid w:val="00C31138"/>
    <w:rsid w:val="00C376BE"/>
    <w:rsid w:val="00C42FB5"/>
    <w:rsid w:val="00C4450F"/>
    <w:rsid w:val="00C47AAA"/>
    <w:rsid w:val="00C50865"/>
    <w:rsid w:val="00C51426"/>
    <w:rsid w:val="00C54449"/>
    <w:rsid w:val="00C54EBE"/>
    <w:rsid w:val="00C55421"/>
    <w:rsid w:val="00C56575"/>
    <w:rsid w:val="00C57D6F"/>
    <w:rsid w:val="00C603F4"/>
    <w:rsid w:val="00C6063F"/>
    <w:rsid w:val="00C61027"/>
    <w:rsid w:val="00C610BC"/>
    <w:rsid w:val="00C6351A"/>
    <w:rsid w:val="00C649C7"/>
    <w:rsid w:val="00C65B65"/>
    <w:rsid w:val="00C66AB2"/>
    <w:rsid w:val="00C66C3C"/>
    <w:rsid w:val="00C70432"/>
    <w:rsid w:val="00C724A2"/>
    <w:rsid w:val="00C74265"/>
    <w:rsid w:val="00C76C83"/>
    <w:rsid w:val="00C8046E"/>
    <w:rsid w:val="00C80F21"/>
    <w:rsid w:val="00C86BA2"/>
    <w:rsid w:val="00C90111"/>
    <w:rsid w:val="00C91520"/>
    <w:rsid w:val="00C96538"/>
    <w:rsid w:val="00CA0203"/>
    <w:rsid w:val="00CA0759"/>
    <w:rsid w:val="00CA08CF"/>
    <w:rsid w:val="00CA09DF"/>
    <w:rsid w:val="00CA0CE9"/>
    <w:rsid w:val="00CA10DB"/>
    <w:rsid w:val="00CA197B"/>
    <w:rsid w:val="00CA38E2"/>
    <w:rsid w:val="00CA39CA"/>
    <w:rsid w:val="00CA4D01"/>
    <w:rsid w:val="00CA70B2"/>
    <w:rsid w:val="00CB07BA"/>
    <w:rsid w:val="00CB3EC7"/>
    <w:rsid w:val="00CB4E7F"/>
    <w:rsid w:val="00CB5B38"/>
    <w:rsid w:val="00CC4513"/>
    <w:rsid w:val="00CC50C0"/>
    <w:rsid w:val="00CC625A"/>
    <w:rsid w:val="00CC6FA9"/>
    <w:rsid w:val="00CD5C1F"/>
    <w:rsid w:val="00CD6253"/>
    <w:rsid w:val="00CE0065"/>
    <w:rsid w:val="00CE1B7F"/>
    <w:rsid w:val="00CE1DFC"/>
    <w:rsid w:val="00CE2BDA"/>
    <w:rsid w:val="00CE2C0C"/>
    <w:rsid w:val="00CE5B5E"/>
    <w:rsid w:val="00CE65DA"/>
    <w:rsid w:val="00CF41B1"/>
    <w:rsid w:val="00CF5542"/>
    <w:rsid w:val="00CF697B"/>
    <w:rsid w:val="00CF6ABF"/>
    <w:rsid w:val="00CF7E02"/>
    <w:rsid w:val="00D001E1"/>
    <w:rsid w:val="00D00913"/>
    <w:rsid w:val="00D03319"/>
    <w:rsid w:val="00D0557A"/>
    <w:rsid w:val="00D10EA8"/>
    <w:rsid w:val="00D115EC"/>
    <w:rsid w:val="00D20837"/>
    <w:rsid w:val="00D23CC7"/>
    <w:rsid w:val="00D25089"/>
    <w:rsid w:val="00D25562"/>
    <w:rsid w:val="00D25B40"/>
    <w:rsid w:val="00D26B59"/>
    <w:rsid w:val="00D2725E"/>
    <w:rsid w:val="00D34792"/>
    <w:rsid w:val="00D34D8F"/>
    <w:rsid w:val="00D40A43"/>
    <w:rsid w:val="00D446F1"/>
    <w:rsid w:val="00D502D5"/>
    <w:rsid w:val="00D5185C"/>
    <w:rsid w:val="00D5360F"/>
    <w:rsid w:val="00D54BC0"/>
    <w:rsid w:val="00D56F36"/>
    <w:rsid w:val="00D62607"/>
    <w:rsid w:val="00D6408E"/>
    <w:rsid w:val="00D66663"/>
    <w:rsid w:val="00D67330"/>
    <w:rsid w:val="00D67B2B"/>
    <w:rsid w:val="00D70C02"/>
    <w:rsid w:val="00D75C2A"/>
    <w:rsid w:val="00D764E5"/>
    <w:rsid w:val="00D839D3"/>
    <w:rsid w:val="00D84B46"/>
    <w:rsid w:val="00D858DE"/>
    <w:rsid w:val="00D87848"/>
    <w:rsid w:val="00D90779"/>
    <w:rsid w:val="00D91083"/>
    <w:rsid w:val="00D92200"/>
    <w:rsid w:val="00D92344"/>
    <w:rsid w:val="00D951D1"/>
    <w:rsid w:val="00D95AB2"/>
    <w:rsid w:val="00D97850"/>
    <w:rsid w:val="00DA21CB"/>
    <w:rsid w:val="00DA2313"/>
    <w:rsid w:val="00DA69D4"/>
    <w:rsid w:val="00DB0FA7"/>
    <w:rsid w:val="00DB3291"/>
    <w:rsid w:val="00DB332D"/>
    <w:rsid w:val="00DB5B4A"/>
    <w:rsid w:val="00DB7C5D"/>
    <w:rsid w:val="00DC0768"/>
    <w:rsid w:val="00DD1C7E"/>
    <w:rsid w:val="00DD3D9D"/>
    <w:rsid w:val="00DD4B43"/>
    <w:rsid w:val="00DD51EC"/>
    <w:rsid w:val="00DE0365"/>
    <w:rsid w:val="00DE0F21"/>
    <w:rsid w:val="00DE1A44"/>
    <w:rsid w:val="00DE1ADC"/>
    <w:rsid w:val="00DE26C6"/>
    <w:rsid w:val="00DE61DE"/>
    <w:rsid w:val="00DF24C6"/>
    <w:rsid w:val="00DF41D5"/>
    <w:rsid w:val="00DF530D"/>
    <w:rsid w:val="00E018B5"/>
    <w:rsid w:val="00E01B8E"/>
    <w:rsid w:val="00E02642"/>
    <w:rsid w:val="00E048BA"/>
    <w:rsid w:val="00E04BA3"/>
    <w:rsid w:val="00E06BB1"/>
    <w:rsid w:val="00E0770E"/>
    <w:rsid w:val="00E11F11"/>
    <w:rsid w:val="00E125AF"/>
    <w:rsid w:val="00E1791D"/>
    <w:rsid w:val="00E2047B"/>
    <w:rsid w:val="00E21480"/>
    <w:rsid w:val="00E219AF"/>
    <w:rsid w:val="00E21C96"/>
    <w:rsid w:val="00E22749"/>
    <w:rsid w:val="00E2308C"/>
    <w:rsid w:val="00E24BC8"/>
    <w:rsid w:val="00E24C51"/>
    <w:rsid w:val="00E270C1"/>
    <w:rsid w:val="00E30FEB"/>
    <w:rsid w:val="00E31D7C"/>
    <w:rsid w:val="00E35DEF"/>
    <w:rsid w:val="00E36AD6"/>
    <w:rsid w:val="00E4109E"/>
    <w:rsid w:val="00E41248"/>
    <w:rsid w:val="00E412B5"/>
    <w:rsid w:val="00E41E26"/>
    <w:rsid w:val="00E42753"/>
    <w:rsid w:val="00E438C7"/>
    <w:rsid w:val="00E47F2F"/>
    <w:rsid w:val="00E540E9"/>
    <w:rsid w:val="00E54487"/>
    <w:rsid w:val="00E55F07"/>
    <w:rsid w:val="00E56662"/>
    <w:rsid w:val="00E57634"/>
    <w:rsid w:val="00E61AE3"/>
    <w:rsid w:val="00E64F13"/>
    <w:rsid w:val="00E651B4"/>
    <w:rsid w:val="00E654B8"/>
    <w:rsid w:val="00E66106"/>
    <w:rsid w:val="00E67081"/>
    <w:rsid w:val="00E71124"/>
    <w:rsid w:val="00E74E2A"/>
    <w:rsid w:val="00E75249"/>
    <w:rsid w:val="00E765E1"/>
    <w:rsid w:val="00E76717"/>
    <w:rsid w:val="00E77C3D"/>
    <w:rsid w:val="00E805BB"/>
    <w:rsid w:val="00E8090B"/>
    <w:rsid w:val="00E819BC"/>
    <w:rsid w:val="00E82AD9"/>
    <w:rsid w:val="00E8400B"/>
    <w:rsid w:val="00E852C5"/>
    <w:rsid w:val="00E86797"/>
    <w:rsid w:val="00E9043A"/>
    <w:rsid w:val="00E90894"/>
    <w:rsid w:val="00E9503E"/>
    <w:rsid w:val="00E956CA"/>
    <w:rsid w:val="00E964CD"/>
    <w:rsid w:val="00E9661E"/>
    <w:rsid w:val="00EA3C8A"/>
    <w:rsid w:val="00EA63BF"/>
    <w:rsid w:val="00EA7756"/>
    <w:rsid w:val="00EB0B5E"/>
    <w:rsid w:val="00EB0F0F"/>
    <w:rsid w:val="00EB4651"/>
    <w:rsid w:val="00EB5A91"/>
    <w:rsid w:val="00EC0E8C"/>
    <w:rsid w:val="00EC2A61"/>
    <w:rsid w:val="00EC3F77"/>
    <w:rsid w:val="00EC7F65"/>
    <w:rsid w:val="00ED1971"/>
    <w:rsid w:val="00ED3002"/>
    <w:rsid w:val="00ED51A8"/>
    <w:rsid w:val="00ED5BF1"/>
    <w:rsid w:val="00ED5C7C"/>
    <w:rsid w:val="00EE04D3"/>
    <w:rsid w:val="00EE0EBC"/>
    <w:rsid w:val="00EE2BF7"/>
    <w:rsid w:val="00EE44B3"/>
    <w:rsid w:val="00EE6BB1"/>
    <w:rsid w:val="00F02339"/>
    <w:rsid w:val="00F0381A"/>
    <w:rsid w:val="00F0407F"/>
    <w:rsid w:val="00F06DEB"/>
    <w:rsid w:val="00F06E62"/>
    <w:rsid w:val="00F07361"/>
    <w:rsid w:val="00F10372"/>
    <w:rsid w:val="00F10BE4"/>
    <w:rsid w:val="00F1443A"/>
    <w:rsid w:val="00F1591E"/>
    <w:rsid w:val="00F16637"/>
    <w:rsid w:val="00F20951"/>
    <w:rsid w:val="00F20C8F"/>
    <w:rsid w:val="00F214FC"/>
    <w:rsid w:val="00F21B7B"/>
    <w:rsid w:val="00F22B3B"/>
    <w:rsid w:val="00F230F1"/>
    <w:rsid w:val="00F3356A"/>
    <w:rsid w:val="00F347A8"/>
    <w:rsid w:val="00F371A3"/>
    <w:rsid w:val="00F37729"/>
    <w:rsid w:val="00F44B30"/>
    <w:rsid w:val="00F45C43"/>
    <w:rsid w:val="00F47F39"/>
    <w:rsid w:val="00F50543"/>
    <w:rsid w:val="00F50BD5"/>
    <w:rsid w:val="00F52602"/>
    <w:rsid w:val="00F528F1"/>
    <w:rsid w:val="00F5366D"/>
    <w:rsid w:val="00F611F3"/>
    <w:rsid w:val="00F61403"/>
    <w:rsid w:val="00F63FBC"/>
    <w:rsid w:val="00F707DC"/>
    <w:rsid w:val="00F72866"/>
    <w:rsid w:val="00F72C52"/>
    <w:rsid w:val="00F7358E"/>
    <w:rsid w:val="00F76C4E"/>
    <w:rsid w:val="00F77FDB"/>
    <w:rsid w:val="00F81873"/>
    <w:rsid w:val="00F85241"/>
    <w:rsid w:val="00F86950"/>
    <w:rsid w:val="00F90B22"/>
    <w:rsid w:val="00F92833"/>
    <w:rsid w:val="00F92DB1"/>
    <w:rsid w:val="00F9331E"/>
    <w:rsid w:val="00F9432A"/>
    <w:rsid w:val="00F94645"/>
    <w:rsid w:val="00F96F80"/>
    <w:rsid w:val="00F973A5"/>
    <w:rsid w:val="00FA0AE7"/>
    <w:rsid w:val="00FA1A41"/>
    <w:rsid w:val="00FA24AA"/>
    <w:rsid w:val="00FA24F5"/>
    <w:rsid w:val="00FA3103"/>
    <w:rsid w:val="00FA4479"/>
    <w:rsid w:val="00FA5DA3"/>
    <w:rsid w:val="00FA7273"/>
    <w:rsid w:val="00FB0B56"/>
    <w:rsid w:val="00FB2A6B"/>
    <w:rsid w:val="00FB45F1"/>
    <w:rsid w:val="00FB4612"/>
    <w:rsid w:val="00FB4D5A"/>
    <w:rsid w:val="00FB7BB6"/>
    <w:rsid w:val="00FC220A"/>
    <w:rsid w:val="00FC6BB4"/>
    <w:rsid w:val="00FD440D"/>
    <w:rsid w:val="00FD6577"/>
    <w:rsid w:val="00FE0010"/>
    <w:rsid w:val="00FE2A88"/>
    <w:rsid w:val="00FE2B37"/>
    <w:rsid w:val="00FE4A58"/>
    <w:rsid w:val="00FF1F4F"/>
    <w:rsid w:val="00FF54A4"/>
    <w:rsid w:val="00FF59B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7"/>
    <o:shapelayout v:ext="edit">
      <o:idmap v:ext="edit" data="1"/>
    </o:shapelayout>
  </w:shapeDefaults>
  <w:doNotEmbedSmartTags/>
  <w:decimalSymbol w:val="."/>
  <w:listSeparator w:val=","/>
  <w14:docId w14:val="393B1001"/>
  <w15:chartTrackingRefBased/>
  <w15:docId w15:val="{CC00FCB5-38AE-4A38-A7CA-CD039D0E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49"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1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30813"/>
    <w:rPr>
      <w:rFonts w:ascii="Tahoma" w:eastAsia="Droid Sans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39"/>
    <w:rsid w:val="0071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AA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821AA5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21AA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821AA5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character" w:styleId="CommentReference">
    <w:name w:val="annotation reference"/>
    <w:uiPriority w:val="99"/>
    <w:semiHidden/>
    <w:unhideWhenUsed/>
    <w:rsid w:val="000F4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29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F4029"/>
    <w:rPr>
      <w:rFonts w:ascii="Liberation Serif" w:eastAsia="Droid Sans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029"/>
    <w:rPr>
      <w:rFonts w:ascii="Liberation Serif" w:eastAsia="Droid Sans" w:hAnsi="Liberation Serif" w:cs="Mangal"/>
      <w:b/>
      <w:bCs/>
      <w:kern w:val="1"/>
      <w:szCs w:val="18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C2BE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PlaceholderText">
    <w:name w:val="Placeholder Text"/>
    <w:basedOn w:val="DefaultParagraphFont"/>
    <w:uiPriority w:val="99"/>
    <w:semiHidden/>
    <w:rsid w:val="00E55F0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31D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D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36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77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0089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Title">
    <w:name w:val="Title"/>
    <w:basedOn w:val="Normal"/>
    <w:link w:val="TitleChar"/>
    <w:uiPriority w:val="10"/>
    <w:qFormat/>
    <w:rsid w:val="00203BC2"/>
    <w:pPr>
      <w:suppressAutoHyphens w:val="0"/>
      <w:autoSpaceDE w:val="0"/>
      <w:autoSpaceDN w:val="0"/>
      <w:spacing w:before="85"/>
      <w:ind w:left="489" w:right="505" w:hanging="2"/>
      <w:jc w:val="center"/>
    </w:pPr>
    <w:rPr>
      <w:rFonts w:ascii="Arial" w:eastAsia="Arial" w:hAnsi="Arial" w:cs="Arial"/>
      <w:b/>
      <w:bCs/>
      <w:kern w:val="0"/>
      <w:sz w:val="48"/>
      <w:szCs w:val="4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203BC2"/>
    <w:rPr>
      <w:rFonts w:ascii="Arial" w:eastAsia="Arial" w:hAnsi="Arial" w:cs="Arial"/>
      <w:b/>
      <w:bCs/>
      <w:sz w:val="48"/>
      <w:szCs w:val="4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332B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1C4BE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B5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76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774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56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98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717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38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608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1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587152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284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59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62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9234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18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202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8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332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28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738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42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201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287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67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1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3776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35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2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4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181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51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227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5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969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64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789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178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08876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501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1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8101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86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879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57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98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4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2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225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682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MINUTES%20&amp;%20AGENDAS\Templates\Agenda%20Data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0EA7-FD80-460B-AFD2-70A0E0F602C4}"/>
      </w:docPartPr>
      <w:docPartBody>
        <w:p w:rsidR="00305FB8" w:rsidRDefault="00305FB8">
          <w:r w:rsidRPr="00D440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roman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B8"/>
    <w:rsid w:val="000220B7"/>
    <w:rsid w:val="0005603D"/>
    <w:rsid w:val="0009048B"/>
    <w:rsid w:val="000A72DE"/>
    <w:rsid w:val="000C0788"/>
    <w:rsid w:val="000E3DD6"/>
    <w:rsid w:val="0010180C"/>
    <w:rsid w:val="00112722"/>
    <w:rsid w:val="00140D59"/>
    <w:rsid w:val="0015071D"/>
    <w:rsid w:val="00162781"/>
    <w:rsid w:val="00163107"/>
    <w:rsid w:val="001A4751"/>
    <w:rsid w:val="001F2404"/>
    <w:rsid w:val="0021054F"/>
    <w:rsid w:val="00214966"/>
    <w:rsid w:val="00227052"/>
    <w:rsid w:val="0027020F"/>
    <w:rsid w:val="002851AA"/>
    <w:rsid w:val="002A2AF3"/>
    <w:rsid w:val="002A4B7A"/>
    <w:rsid w:val="002A5D43"/>
    <w:rsid w:val="002B33CF"/>
    <w:rsid w:val="003055CE"/>
    <w:rsid w:val="00305FB8"/>
    <w:rsid w:val="003063DE"/>
    <w:rsid w:val="00327C2F"/>
    <w:rsid w:val="003315F4"/>
    <w:rsid w:val="0034270E"/>
    <w:rsid w:val="00364DFF"/>
    <w:rsid w:val="003821A0"/>
    <w:rsid w:val="003A6556"/>
    <w:rsid w:val="003A6CD2"/>
    <w:rsid w:val="003F55D0"/>
    <w:rsid w:val="004244A8"/>
    <w:rsid w:val="00433A8C"/>
    <w:rsid w:val="00435F97"/>
    <w:rsid w:val="00446642"/>
    <w:rsid w:val="00461279"/>
    <w:rsid w:val="00476FC1"/>
    <w:rsid w:val="004A6983"/>
    <w:rsid w:val="004B5FB2"/>
    <w:rsid w:val="004C1CAB"/>
    <w:rsid w:val="004D6BCA"/>
    <w:rsid w:val="004F1DAD"/>
    <w:rsid w:val="005116D7"/>
    <w:rsid w:val="00511F37"/>
    <w:rsid w:val="00515F2E"/>
    <w:rsid w:val="00555124"/>
    <w:rsid w:val="00560716"/>
    <w:rsid w:val="005749D6"/>
    <w:rsid w:val="005775A7"/>
    <w:rsid w:val="0058019E"/>
    <w:rsid w:val="00587AA0"/>
    <w:rsid w:val="0059092C"/>
    <w:rsid w:val="00595116"/>
    <w:rsid w:val="005E6111"/>
    <w:rsid w:val="00603DB6"/>
    <w:rsid w:val="00616FCB"/>
    <w:rsid w:val="0062721E"/>
    <w:rsid w:val="00627AB6"/>
    <w:rsid w:val="00630031"/>
    <w:rsid w:val="00635177"/>
    <w:rsid w:val="00650ADB"/>
    <w:rsid w:val="0069063C"/>
    <w:rsid w:val="006B5007"/>
    <w:rsid w:val="006C44AD"/>
    <w:rsid w:val="006D4887"/>
    <w:rsid w:val="006D7626"/>
    <w:rsid w:val="006F2B2F"/>
    <w:rsid w:val="00723BE4"/>
    <w:rsid w:val="00727E0F"/>
    <w:rsid w:val="00730D91"/>
    <w:rsid w:val="00731AED"/>
    <w:rsid w:val="00734BB5"/>
    <w:rsid w:val="00747285"/>
    <w:rsid w:val="00752FEC"/>
    <w:rsid w:val="00790DF6"/>
    <w:rsid w:val="007A6840"/>
    <w:rsid w:val="007C7179"/>
    <w:rsid w:val="00811F0D"/>
    <w:rsid w:val="00860EA8"/>
    <w:rsid w:val="00872068"/>
    <w:rsid w:val="00884550"/>
    <w:rsid w:val="008848F3"/>
    <w:rsid w:val="00890B1B"/>
    <w:rsid w:val="00891F78"/>
    <w:rsid w:val="008967D6"/>
    <w:rsid w:val="008A48E5"/>
    <w:rsid w:val="008A78EB"/>
    <w:rsid w:val="008A79A9"/>
    <w:rsid w:val="008B4127"/>
    <w:rsid w:val="008E7567"/>
    <w:rsid w:val="008F0C82"/>
    <w:rsid w:val="0090759D"/>
    <w:rsid w:val="00910F28"/>
    <w:rsid w:val="00926B25"/>
    <w:rsid w:val="00934284"/>
    <w:rsid w:val="00961310"/>
    <w:rsid w:val="00980348"/>
    <w:rsid w:val="009A0595"/>
    <w:rsid w:val="009C352F"/>
    <w:rsid w:val="00A12766"/>
    <w:rsid w:val="00A36A8B"/>
    <w:rsid w:val="00A43535"/>
    <w:rsid w:val="00A802E6"/>
    <w:rsid w:val="00A87AD4"/>
    <w:rsid w:val="00AC38D3"/>
    <w:rsid w:val="00AC4E7B"/>
    <w:rsid w:val="00AD2982"/>
    <w:rsid w:val="00B163A3"/>
    <w:rsid w:val="00B32643"/>
    <w:rsid w:val="00B535BF"/>
    <w:rsid w:val="00B574FD"/>
    <w:rsid w:val="00B64361"/>
    <w:rsid w:val="00B84FD6"/>
    <w:rsid w:val="00B96780"/>
    <w:rsid w:val="00BD28DD"/>
    <w:rsid w:val="00C36A62"/>
    <w:rsid w:val="00C50B90"/>
    <w:rsid w:val="00C5188A"/>
    <w:rsid w:val="00C61D95"/>
    <w:rsid w:val="00C903BA"/>
    <w:rsid w:val="00CA2E5E"/>
    <w:rsid w:val="00CA366B"/>
    <w:rsid w:val="00CE18C1"/>
    <w:rsid w:val="00CE37D2"/>
    <w:rsid w:val="00CF305D"/>
    <w:rsid w:val="00D11034"/>
    <w:rsid w:val="00D1282E"/>
    <w:rsid w:val="00D2166C"/>
    <w:rsid w:val="00D374BE"/>
    <w:rsid w:val="00D439C8"/>
    <w:rsid w:val="00D81535"/>
    <w:rsid w:val="00D83593"/>
    <w:rsid w:val="00DA3A27"/>
    <w:rsid w:val="00DB528F"/>
    <w:rsid w:val="00E23DF6"/>
    <w:rsid w:val="00E4706E"/>
    <w:rsid w:val="00E50BC9"/>
    <w:rsid w:val="00E6695B"/>
    <w:rsid w:val="00E83069"/>
    <w:rsid w:val="00E91D07"/>
    <w:rsid w:val="00EB06F2"/>
    <w:rsid w:val="00EE22C4"/>
    <w:rsid w:val="00F354B9"/>
    <w:rsid w:val="00F45CA4"/>
    <w:rsid w:val="00F61E94"/>
    <w:rsid w:val="00F814D6"/>
    <w:rsid w:val="00F86717"/>
    <w:rsid w:val="00FA0C92"/>
    <w:rsid w:val="00FC3BD6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B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E42-F1E4-43D8-8F0F-CB74EBFBE3F7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B61B621F9F048BC2FA62F3EF058F4" ma:contentTypeVersion="16" ma:contentTypeDescription="Create a new document." ma:contentTypeScope="" ma:versionID="53cff9a29a042f54bb2d075c42d283da">
  <xsd:schema xmlns:xsd="http://www.w3.org/2001/XMLSchema" xmlns:xs="http://www.w3.org/2001/XMLSchema" xmlns:p="http://schemas.microsoft.com/office/2006/metadata/properties" xmlns:ns2="15819a48-30c0-4ad4-8372-12553825555d" xmlns:ns3="a6425bee-4565-4745-8c73-dc04912636fd" targetNamespace="http://schemas.microsoft.com/office/2006/metadata/properties" ma:root="true" ma:fieldsID="f8109580f38b2d0b948065d32f4092f4" ns2:_="" ns3:_="">
    <xsd:import namespace="15819a48-30c0-4ad4-8372-12553825555d"/>
    <xsd:import namespace="a6425bee-4565-4745-8c73-dc0491263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19a48-30c0-4ad4-8372-125538255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d198ae-117c-44db-b740-0c1272bf5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5bee-4565-4745-8c73-dc04912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395f2d-0738-40a7-95d0-a8c8def0676a}" ma:internalName="TaxCatchAll" ma:showField="CatchAllData" ma:web="a6425bee-4565-4745-8c73-dc0491263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19a48-30c0-4ad4-8372-12553825555d">
      <Terms xmlns="http://schemas.microsoft.com/office/infopath/2007/PartnerControls"/>
    </lcf76f155ced4ddcb4097134ff3c332f>
    <TaxCatchAll xmlns="a6425bee-4565-4745-8c73-dc04912636fd" xsi:nil="true"/>
  </documentManagement>
</p:properties>
</file>

<file path=customXml/itemProps1.xml><?xml version="1.0" encoding="utf-8"?>
<ds:datastoreItem xmlns:ds="http://schemas.openxmlformats.org/officeDocument/2006/customXml" ds:itemID="{52477DEC-AA0E-468D-B093-8D544398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19a48-30c0-4ad4-8372-12553825555d"/>
    <ds:schemaRef ds:uri="a6425bee-4565-4745-8c73-dc0491263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A6F45-8E25-4F98-B2A7-B8C75D9DD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7598B-ADF3-4812-BFA9-D1FE3598F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CFF4E-16B3-4899-97B2-CEDBA80EF3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819a48-30c0-4ad4-8372-12553825555d"/>
    <ds:schemaRef ds:uri="a6425bee-4565-4745-8c73-dc04912636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Michael Lennon</cp:lastModifiedBy>
  <cp:revision>7</cp:revision>
  <cp:lastPrinted>2022-11-04T14:05:00Z</cp:lastPrinted>
  <dcterms:created xsi:type="dcterms:W3CDTF">2023-01-09T14:28:00Z</dcterms:created>
  <dcterms:modified xsi:type="dcterms:W3CDTF">2023-01-13T10:50:00Z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0x0101005BBB61B621F9F048BC2FA62F3EF058F4</vt:lpwstr>
  </property>
  <property fmtid="{D5CDD505-2E9C-101B-9397-08002B2CF9AE}" pid="3" name="MediaServiceImageTags">
    <vt:lpwstr/>
  </property>
</Properties>
</file>