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6911"/>
        <w:gridCol w:w="2944"/>
      </w:tblGrid>
      <w:tr w:rsidR="00A84981" w:rsidRPr="00730813" w:rsidTr="004E208F">
        <w:tc>
          <w:tcPr>
            <w:tcW w:w="6911" w:type="dxa"/>
            <w:shd w:val="clear" w:color="auto" w:fill="auto"/>
          </w:tcPr>
          <w:p w:rsidR="00A84981" w:rsidRPr="00730813" w:rsidRDefault="00A84981" w:rsidP="00FF1F4F">
            <w:pPr>
              <w:rPr>
                <w:rFonts w:ascii="Times New Roman" w:hAnsi="Times New Roman" w:cs="Times New Roman"/>
                <w:b/>
                <w:bCs/>
                <w:color w:val="336600"/>
              </w:rPr>
            </w:pPr>
          </w:p>
          <w:p w:rsidR="00A84981" w:rsidRPr="00CE1DFC" w:rsidRDefault="00A84981" w:rsidP="00FF1F4F">
            <w:pPr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</w:pPr>
            <w:r w:rsidRPr="00CE1DFC"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  <w:t>Colwich Parish Council</w:t>
            </w:r>
          </w:p>
          <w:p w:rsidR="00A84981" w:rsidRPr="00730813" w:rsidRDefault="00A84981" w:rsidP="00FF1F4F">
            <w:pPr>
              <w:rPr>
                <w:rFonts w:ascii="Times New Roman" w:eastAsia="Dotum" w:hAnsi="Times New Roman" w:cs="Times New Roman"/>
                <w:b/>
                <w:u w:val="single"/>
              </w:rPr>
            </w:pPr>
          </w:p>
        </w:tc>
        <w:tc>
          <w:tcPr>
            <w:tcW w:w="2944" w:type="dxa"/>
            <w:shd w:val="clear" w:color="auto" w:fill="auto"/>
          </w:tcPr>
          <w:p w:rsidR="00A84981" w:rsidRPr="00730813" w:rsidRDefault="005544BC" w:rsidP="00FF1F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1022580D" wp14:editId="1098A88B">
                  <wp:extent cx="762000" cy="7292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wich_PC_Crest_Logo_SM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230" cy="89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4981" w:rsidRPr="000F4E7B">
              <w:rPr>
                <w:rFonts w:ascii="Times New Roman" w:hAnsi="Times New Roman" w:cs="Times New Roman"/>
                <w:b/>
                <w:noProof/>
                <w:lang w:eastAsia="en-GB" w:bidi="ar-SA"/>
              </w:rPr>
              <w:drawing>
                <wp:inline distT="0" distB="0" distL="0" distR="0" wp14:anchorId="48C56556" wp14:editId="232F4859">
                  <wp:extent cx="419100" cy="276225"/>
                  <wp:effectExtent l="0" t="0" r="0" b="9525"/>
                  <wp:docPr id="1" name="Picture 1" descr="C:\Parish Council Files\Templates\FoundationLogo_Gre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arish Council Files\Templates\FoundationLogo_Gre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125" cy="30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981" w:rsidRDefault="00A84981" w:rsidP="004E20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To: Councillors</w:t>
      </w:r>
      <w:r w:rsidR="00B96A8F">
        <w:rPr>
          <w:rFonts w:ascii="Times New Roman" w:hAnsi="Times New Roman" w:cs="Times New Roman"/>
          <w:b/>
        </w:rPr>
        <w:t xml:space="preserve"> on the Communications Committee</w:t>
      </w:r>
    </w:p>
    <w:p w:rsidR="00A84981" w:rsidRDefault="00A84981" w:rsidP="004E208F">
      <w:pPr>
        <w:rPr>
          <w:rFonts w:ascii="Times New Roman" w:hAnsi="Times New Roman" w:cs="Times New Roman"/>
          <w:b/>
        </w:rPr>
      </w:pPr>
    </w:p>
    <w:p w:rsidR="00A84981" w:rsidRDefault="00A84981" w:rsidP="004E20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YOU ARE SUMMONED TO A MEETING OF THE </w:t>
      </w:r>
      <w:r w:rsidR="00105D12">
        <w:rPr>
          <w:rFonts w:ascii="Times New Roman" w:hAnsi="Times New Roman" w:cs="Times New Roman"/>
          <w:b/>
        </w:rPr>
        <w:t>COMMUNICATIONS COMMITTEE</w:t>
      </w:r>
      <w:r>
        <w:rPr>
          <w:rFonts w:ascii="Times New Roman" w:hAnsi="Times New Roman" w:cs="Times New Roman"/>
          <w:b/>
        </w:rPr>
        <w:t xml:space="preserve"> ON </w:t>
      </w:r>
      <w:r w:rsidR="00CC45B5">
        <w:rPr>
          <w:rFonts w:ascii="Times New Roman" w:hAnsi="Times New Roman" w:cs="Times New Roman"/>
          <w:b/>
        </w:rPr>
        <w:t xml:space="preserve">THURSDAY </w:t>
      </w:r>
      <w:r w:rsidR="00011B87">
        <w:rPr>
          <w:rFonts w:ascii="Times New Roman" w:hAnsi="Times New Roman" w:cs="Times New Roman"/>
          <w:b/>
        </w:rPr>
        <w:t>18</w:t>
      </w:r>
      <w:r w:rsidR="00011B87">
        <w:rPr>
          <w:rFonts w:ascii="Times New Roman" w:hAnsi="Times New Roman" w:cs="Times New Roman"/>
          <w:b/>
          <w:vertAlign w:val="superscript"/>
        </w:rPr>
        <w:t xml:space="preserve">TH </w:t>
      </w:r>
      <w:r w:rsidR="00011B87">
        <w:rPr>
          <w:rFonts w:ascii="Times New Roman" w:hAnsi="Times New Roman" w:cs="Times New Roman"/>
          <w:b/>
        </w:rPr>
        <w:t>JULY</w:t>
      </w:r>
      <w:r w:rsidR="00950954">
        <w:rPr>
          <w:rFonts w:ascii="Times New Roman" w:hAnsi="Times New Roman" w:cs="Times New Roman"/>
          <w:b/>
        </w:rPr>
        <w:t xml:space="preserve"> </w:t>
      </w:r>
      <w:r w:rsidR="00CC45B5">
        <w:rPr>
          <w:rFonts w:ascii="Times New Roman" w:hAnsi="Times New Roman" w:cs="Times New Roman"/>
          <w:b/>
        </w:rPr>
        <w:t>201</w:t>
      </w:r>
      <w:r w:rsidR="00484D37">
        <w:rPr>
          <w:rFonts w:ascii="Times New Roman" w:hAnsi="Times New Roman" w:cs="Times New Roman"/>
          <w:b/>
        </w:rPr>
        <w:t>9</w:t>
      </w:r>
      <w:r w:rsidR="00954169">
        <w:rPr>
          <w:rFonts w:ascii="Times New Roman" w:hAnsi="Times New Roman" w:cs="Times New Roman"/>
          <w:b/>
        </w:rPr>
        <w:t xml:space="preserve"> </w:t>
      </w:r>
      <w:r w:rsidRPr="00730813">
        <w:rPr>
          <w:rFonts w:ascii="Times New Roman" w:hAnsi="Times New Roman" w:cs="Times New Roman"/>
          <w:b/>
        </w:rPr>
        <w:t xml:space="preserve">AT THE PARISH CENTRE, </w:t>
      </w:r>
      <w:r>
        <w:rPr>
          <w:rFonts w:ascii="Times New Roman" w:hAnsi="Times New Roman" w:cs="Times New Roman"/>
          <w:b/>
        </w:rPr>
        <w:t>ST</w:t>
      </w:r>
      <w:r w:rsidRPr="00730813">
        <w:rPr>
          <w:rFonts w:ascii="Times New Roman" w:hAnsi="Times New Roman" w:cs="Times New Roman"/>
          <w:b/>
        </w:rPr>
        <w:t>. MARY’S ROAD, LITTLE</w:t>
      </w:r>
      <w:r>
        <w:rPr>
          <w:rFonts w:ascii="Times New Roman" w:hAnsi="Times New Roman" w:cs="Times New Roman"/>
          <w:b/>
        </w:rPr>
        <w:t xml:space="preserve"> HAYWOOD, COMMENCING AT </w:t>
      </w:r>
      <w:r w:rsidR="00932880">
        <w:rPr>
          <w:rFonts w:ascii="Times New Roman" w:hAnsi="Times New Roman" w:cs="Times New Roman"/>
          <w:b/>
        </w:rPr>
        <w:t>7:3</w:t>
      </w:r>
      <w:r w:rsidRPr="0028396E">
        <w:rPr>
          <w:rFonts w:ascii="Times New Roman" w:hAnsi="Times New Roman" w:cs="Times New Roman"/>
          <w:b/>
          <w:noProof/>
        </w:rPr>
        <w:t>0PM</w:t>
      </w:r>
      <w:r>
        <w:rPr>
          <w:rFonts w:ascii="Times New Roman" w:hAnsi="Times New Roman" w:cs="Times New Roman"/>
          <w:b/>
        </w:rPr>
        <w:t>.</w:t>
      </w:r>
      <w:r w:rsidRPr="00730813">
        <w:rPr>
          <w:rFonts w:ascii="Times New Roman" w:hAnsi="Times New Roman" w:cs="Times New Roman"/>
          <w:b/>
        </w:rPr>
        <w:tab/>
      </w:r>
    </w:p>
    <w:p w:rsidR="00A84981" w:rsidRDefault="00A84981" w:rsidP="004E208F">
      <w:pPr>
        <w:rPr>
          <w:rFonts w:ascii="Times New Roman" w:hAnsi="Times New Roman" w:cs="Times New Roman"/>
          <w:b/>
        </w:rPr>
      </w:pPr>
    </w:p>
    <w:p w:rsidR="00A84981" w:rsidRDefault="00A84981" w:rsidP="004E208F">
      <w:pPr>
        <w:rPr>
          <w:rFonts w:ascii="Times New Roman" w:hAnsi="Times New Roman" w:cs="Times New Roman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140"/>
        <w:gridCol w:w="5140"/>
      </w:tblGrid>
      <w:tr w:rsidR="00A84981" w:rsidRPr="00730813" w:rsidTr="006E2E17">
        <w:tc>
          <w:tcPr>
            <w:tcW w:w="5140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alias w:val="Signatory"/>
              <w:tag w:val="Signatory"/>
              <w:id w:val="1665897989"/>
              <w:placeholder>
                <w:docPart w:val="2A007780E1C54FC48B1239CA6F7A2DAD"/>
              </w:placeholder>
              <w15:color w:val="FF00FF"/>
              <w:dropDownList>
                <w:listItem w:value="Choose an item."/>
                <w:listItem w:displayText="Michael Lennon" w:value="Michael Lennon"/>
                <w:listItem w:displayText="Anthony Egan" w:value="Anthony Egan"/>
              </w:dropDownList>
            </w:sdtPr>
            <w:sdtEndPr/>
            <w:sdtContent>
              <w:p w:rsidR="00A84981" w:rsidRPr="00F37729" w:rsidRDefault="00A84981" w:rsidP="006E2E1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Michael Lennon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Position"/>
              <w:tag w:val="Position"/>
              <w:id w:val="-71516251"/>
              <w:placeholder>
                <w:docPart w:val="2A007780E1C54FC48B1239CA6F7A2DAD"/>
              </w:placeholder>
              <w15:color w:val="FF00FF"/>
              <w:dropDownList>
                <w:listItem w:value="Choose an item."/>
                <w:listItem w:displayText="Parish Clerk" w:value="Parish Clerk"/>
                <w:listItem w:displayText="Deputy Parish Clerk" w:value="Deputy Parish Clerk"/>
              </w:dropDownList>
            </w:sdtPr>
            <w:sdtEndPr/>
            <w:sdtContent>
              <w:p w:rsidR="00A84981" w:rsidRPr="00F37729" w:rsidRDefault="00A84981" w:rsidP="001D0A0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Parish Clerk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Choose Date"/>
              <w:tag w:val="Choose Date"/>
              <w:id w:val="-355119288"/>
              <w:placeholder>
                <w:docPart w:val="3A3E0E5906B94F23AC69927F8602BE6F"/>
              </w:placeholder>
              <w15:color w:val="FF00FF"/>
              <w:date w:fullDate="2019-07-1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A84981" w:rsidRPr="00730813" w:rsidRDefault="00011B87" w:rsidP="00995EA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12 July 2019</w:t>
                </w:r>
              </w:p>
            </w:sdtContent>
          </w:sdt>
        </w:tc>
        <w:tc>
          <w:tcPr>
            <w:tcW w:w="5140" w:type="dxa"/>
            <w:shd w:val="clear" w:color="auto" w:fill="auto"/>
          </w:tcPr>
          <w:p w:rsidR="00A84981" w:rsidRPr="00730813" w:rsidRDefault="00B96A8F" w:rsidP="002932CE">
            <w:pPr>
              <w:ind w:left="2123" w:hanging="19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Committee: </w:t>
            </w:r>
            <w:r w:rsidR="00011B87">
              <w:rPr>
                <w:rFonts w:ascii="Times New Roman" w:hAnsi="Times New Roman" w:cs="Times New Roman"/>
                <w:b/>
              </w:rPr>
              <w:t>5</w:t>
            </w:r>
            <w:r w:rsidR="00A84981">
              <w:rPr>
                <w:rFonts w:ascii="Times New Roman" w:hAnsi="Times New Roman" w:cs="Times New Roman"/>
                <w:b/>
              </w:rPr>
              <w:t xml:space="preserve"> members</w:t>
            </w:r>
          </w:p>
          <w:p w:rsidR="00A84981" w:rsidRPr="00730813" w:rsidRDefault="00A84981" w:rsidP="006E2E17">
            <w:pPr>
              <w:rPr>
                <w:rFonts w:ascii="Times New Roman" w:hAnsi="Times New Roman" w:cs="Times New Roman"/>
                <w:b/>
              </w:rPr>
            </w:pPr>
            <w:r w:rsidRPr="00730813">
              <w:rPr>
                <w:rFonts w:ascii="Times New Roman" w:hAnsi="Times New Roman" w:cs="Times New Roman"/>
                <w:b/>
              </w:rPr>
              <w:tab/>
            </w:r>
            <w:r w:rsidRPr="00730813">
              <w:rPr>
                <w:rFonts w:ascii="Times New Roman" w:hAnsi="Times New Roman" w:cs="Times New Roman"/>
                <w:b/>
              </w:rPr>
              <w:tab/>
            </w:r>
          </w:p>
          <w:p w:rsidR="00A84981" w:rsidRPr="00730813" w:rsidRDefault="00A84981" w:rsidP="002932CE">
            <w:pPr>
              <w:ind w:left="1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Quorum: 3 members</w:t>
            </w:r>
          </w:p>
        </w:tc>
      </w:tr>
    </w:tbl>
    <w:p w:rsidR="00A84981" w:rsidRPr="00CC45B5" w:rsidRDefault="00A84981" w:rsidP="00E412B5">
      <w:pPr>
        <w:pBdr>
          <w:top w:val="single" w:sz="4" w:space="2" w:color="808000"/>
        </w:pBdr>
        <w:rPr>
          <w:rFonts w:ascii="Times New Roman" w:hAnsi="Times New Roman" w:cs="Times New Roman"/>
        </w:rPr>
      </w:pPr>
      <w:r w:rsidRPr="00730813">
        <w:rPr>
          <w:rFonts w:ascii="Times New Roman" w:hAnsi="Times New Roman" w:cs="Times New Roman"/>
          <w:b/>
        </w:rPr>
        <w:t>PU</w:t>
      </w:r>
      <w:r>
        <w:rPr>
          <w:rFonts w:ascii="Times New Roman" w:hAnsi="Times New Roman" w:cs="Times New Roman"/>
          <w:b/>
        </w:rPr>
        <w:t>BLIC PARTICIPATION (10 minutes).</w:t>
      </w:r>
    </w:p>
    <w:p w:rsidR="00A84981" w:rsidRDefault="00A84981" w:rsidP="00E412B5">
      <w:pPr>
        <w:pBdr>
          <w:top w:val="single" w:sz="4" w:space="2" w:color="808000"/>
        </w:pBdr>
        <w:rPr>
          <w:rFonts w:ascii="Times New Roman" w:hAnsi="Times New Roman" w:cs="Times New Roman"/>
          <w:b/>
        </w:rPr>
      </w:pPr>
      <w:bookmarkStart w:id="0" w:name="_GoBack"/>
    </w:p>
    <w:bookmarkEnd w:id="0"/>
    <w:p w:rsidR="00A84981" w:rsidRDefault="00A84981" w:rsidP="00FE2B37">
      <w:pPr>
        <w:ind w:left="3545" w:firstLine="709"/>
        <w:rPr>
          <w:rFonts w:ascii="Times New Roman" w:hAnsi="Times New Roman" w:cs="Times New Roman"/>
          <w:b/>
          <w:sz w:val="28"/>
          <w:szCs w:val="28"/>
        </w:rPr>
      </w:pPr>
      <w:r w:rsidRPr="00FE2B37">
        <w:rPr>
          <w:rFonts w:ascii="Times New Roman" w:hAnsi="Times New Roman" w:cs="Times New Roman"/>
          <w:b/>
          <w:sz w:val="28"/>
          <w:szCs w:val="28"/>
        </w:rPr>
        <w:t>AGENDA.</w:t>
      </w:r>
    </w:p>
    <w:p w:rsidR="00A84981" w:rsidRDefault="00A84981">
      <w:pPr>
        <w:rPr>
          <w:rFonts w:ascii="Times New Roman" w:hAnsi="Times New Roman" w:cs="Times New Roman"/>
        </w:rPr>
      </w:pPr>
    </w:p>
    <w:tbl>
      <w:tblPr>
        <w:tblStyle w:val="TableGrid1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640"/>
      </w:tblGrid>
      <w:tr w:rsidR="00A84981" w:rsidRPr="009C7FF2" w:rsidTr="00011B87">
        <w:tc>
          <w:tcPr>
            <w:tcW w:w="1418" w:type="dxa"/>
          </w:tcPr>
          <w:p w:rsidR="00A84981" w:rsidRPr="009C7FF2" w:rsidRDefault="00A84981" w:rsidP="004C7BB4">
            <w:pPr>
              <w:widowControl/>
              <w:suppressAutoHyphens w:val="0"/>
              <w:spacing w:after="120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9C7FF2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Item Ref</w:t>
            </w:r>
          </w:p>
        </w:tc>
        <w:tc>
          <w:tcPr>
            <w:tcW w:w="8640" w:type="dxa"/>
          </w:tcPr>
          <w:p w:rsidR="00A84981" w:rsidRPr="009C7FF2" w:rsidRDefault="00A84981" w:rsidP="004C7BB4">
            <w:pPr>
              <w:widowControl/>
              <w:suppressAutoHyphens w:val="0"/>
              <w:spacing w:after="120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9C7FF2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Agenda item</w:t>
            </w:r>
          </w:p>
        </w:tc>
      </w:tr>
      <w:tr w:rsidR="00B96A8F" w:rsidRPr="009C7FF2" w:rsidTr="00011B87">
        <w:tc>
          <w:tcPr>
            <w:tcW w:w="1418" w:type="dxa"/>
          </w:tcPr>
          <w:p w:rsidR="00B96A8F" w:rsidRPr="00CC45B5" w:rsidRDefault="00B96A8F" w:rsidP="00011B87">
            <w:pPr>
              <w:pStyle w:val="ListParagraph"/>
              <w:widowControl/>
              <w:numPr>
                <w:ilvl w:val="0"/>
                <w:numId w:val="22"/>
              </w:numPr>
              <w:suppressAutoHyphens w:val="0"/>
              <w:spacing w:after="120"/>
              <w:ind w:left="459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640" w:type="dxa"/>
          </w:tcPr>
          <w:p w:rsidR="00B96A8F" w:rsidRDefault="00B96A8F" w:rsidP="00B96A8F">
            <w:pPr>
              <w:widowControl/>
              <w:suppressAutoHyphens w:val="0"/>
              <w:spacing w:after="120"/>
              <w:ind w:left="851" w:hanging="851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TO RECEIVE APOLOGIES</w:t>
            </w:r>
          </w:p>
        </w:tc>
      </w:tr>
      <w:tr w:rsidR="00B96A8F" w:rsidRPr="009C7FF2" w:rsidTr="00011B87">
        <w:tc>
          <w:tcPr>
            <w:tcW w:w="1418" w:type="dxa"/>
          </w:tcPr>
          <w:p w:rsidR="00B96A8F" w:rsidRPr="009C7FF2" w:rsidRDefault="00B96A8F" w:rsidP="00CC45B5">
            <w:pPr>
              <w:widowControl/>
              <w:numPr>
                <w:ilvl w:val="0"/>
                <w:numId w:val="22"/>
              </w:numPr>
              <w:suppressAutoHyphens w:val="0"/>
              <w:spacing w:after="120"/>
              <w:ind w:left="162"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640" w:type="dxa"/>
          </w:tcPr>
          <w:p w:rsidR="00B96A8F" w:rsidRDefault="00B96A8F" w:rsidP="00B96A8F">
            <w:pPr>
              <w:widowControl/>
              <w:suppressAutoHyphens w:val="0"/>
              <w:spacing w:after="120"/>
              <w:ind w:left="851" w:hanging="851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TO RECEIVE DECLARATIONS OF INTEREST</w:t>
            </w:r>
          </w:p>
        </w:tc>
      </w:tr>
      <w:tr w:rsidR="00A84981" w:rsidRPr="009C7FF2" w:rsidTr="00011B87">
        <w:tc>
          <w:tcPr>
            <w:tcW w:w="1418" w:type="dxa"/>
          </w:tcPr>
          <w:p w:rsidR="00A84981" w:rsidRPr="009C7FF2" w:rsidRDefault="00A84981" w:rsidP="00CC45B5">
            <w:pPr>
              <w:widowControl/>
              <w:numPr>
                <w:ilvl w:val="0"/>
                <w:numId w:val="22"/>
              </w:numPr>
              <w:suppressAutoHyphens w:val="0"/>
              <w:spacing w:after="120"/>
              <w:ind w:left="162"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640" w:type="dxa"/>
          </w:tcPr>
          <w:p w:rsidR="00A84981" w:rsidRPr="009C7FF2" w:rsidRDefault="00A84981" w:rsidP="004C7BB4">
            <w:pPr>
              <w:widowControl/>
              <w:suppressAutoHyphens w:val="0"/>
              <w:spacing w:after="120"/>
              <w:ind w:left="34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9C7FF2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TO CONSIDER WRITTEN REQUESTS FOR DISPENSATIONS UNDER THE LOCALISM ACT 2011.</w:t>
            </w:r>
          </w:p>
        </w:tc>
      </w:tr>
      <w:tr w:rsidR="00105D12" w:rsidRPr="009C7FF2" w:rsidTr="00011B87">
        <w:tc>
          <w:tcPr>
            <w:tcW w:w="1418" w:type="dxa"/>
          </w:tcPr>
          <w:p w:rsidR="00105D12" w:rsidRPr="009C7FF2" w:rsidRDefault="00105D12" w:rsidP="00CC45B5">
            <w:pPr>
              <w:widowControl/>
              <w:numPr>
                <w:ilvl w:val="0"/>
                <w:numId w:val="22"/>
              </w:numPr>
              <w:suppressAutoHyphens w:val="0"/>
              <w:spacing w:after="120"/>
              <w:ind w:left="162"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640" w:type="dxa"/>
          </w:tcPr>
          <w:p w:rsidR="00105D12" w:rsidRPr="0001541A" w:rsidRDefault="00011B87" w:rsidP="00011B87">
            <w:pPr>
              <w:widowControl/>
              <w:suppressAutoHyphens w:val="0"/>
              <w:spacing w:after="120"/>
              <w:ind w:left="34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01541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TO CONSIDER COMMISSIONING ARTICLES 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AND INSERTS </w:t>
            </w:r>
            <w:r w:rsidRPr="0001541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FOR THE 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SPRING 2019 </w:t>
            </w:r>
            <w:r w:rsidRPr="0001541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NEWSLETTER, TO AGREE DEADLINES FOR RECEIPT OF SAID ARTICLES.</w:t>
            </w:r>
          </w:p>
        </w:tc>
      </w:tr>
      <w:tr w:rsidR="00011B87" w:rsidRPr="009C7FF2" w:rsidTr="00011B87">
        <w:tc>
          <w:tcPr>
            <w:tcW w:w="1418" w:type="dxa"/>
          </w:tcPr>
          <w:p w:rsidR="00011B87" w:rsidRPr="009C7FF2" w:rsidRDefault="00011B87" w:rsidP="00CC45B5">
            <w:pPr>
              <w:widowControl/>
              <w:numPr>
                <w:ilvl w:val="0"/>
                <w:numId w:val="22"/>
              </w:numPr>
              <w:suppressAutoHyphens w:val="0"/>
              <w:spacing w:after="120"/>
              <w:ind w:left="162"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640" w:type="dxa"/>
          </w:tcPr>
          <w:p w:rsidR="00011B87" w:rsidRPr="00011B87" w:rsidRDefault="00011B87" w:rsidP="00011B87">
            <w:pPr>
              <w:pStyle w:val="Footer"/>
              <w:rPr>
                <w:rFonts w:ascii="Times New Roman" w:hAnsi="Times New Roman" w:cs="Times New Roman"/>
                <w:b/>
                <w:bCs/>
              </w:rPr>
            </w:pPr>
            <w:r w:rsidRPr="00011B87">
              <w:rPr>
                <w:rFonts w:ascii="Times New Roman" w:hAnsi="Times New Roman" w:cs="Times New Roman"/>
                <w:b/>
                <w:bCs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REVIEW THE </w:t>
            </w:r>
            <w:r w:rsidRPr="00011B87">
              <w:rPr>
                <w:rFonts w:ascii="Times New Roman" w:hAnsi="Times New Roman" w:cs="Times New Roman"/>
                <w:b/>
                <w:bCs/>
              </w:rPr>
              <w:t>ADEQUACY/EFFECTIVES OF THE EXISTING METHODS OF COMMUNICATION AND, IF CONSIDER</w:t>
            </w:r>
            <w:r>
              <w:rPr>
                <w:rFonts w:ascii="Times New Roman" w:hAnsi="Times New Roman" w:cs="Times New Roman"/>
                <w:b/>
                <w:bCs/>
              </w:rPr>
              <w:t>ED</w:t>
            </w:r>
            <w:r w:rsidRPr="00011B87">
              <w:rPr>
                <w:rFonts w:ascii="Times New Roman" w:hAnsi="Times New Roman" w:cs="Times New Roman"/>
                <w:b/>
                <w:bCs/>
              </w:rPr>
              <w:t xml:space="preserve"> NECESSARY,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TO </w:t>
            </w:r>
            <w:r w:rsidRPr="00011B87">
              <w:rPr>
                <w:rFonts w:ascii="Times New Roman" w:hAnsi="Times New Roman" w:cs="Times New Roman"/>
                <w:b/>
                <w:bCs/>
              </w:rPr>
              <w:t>DEVELOP A STRATEGY TO FURTHER ENHANCE THE COMMUNICATION PROCESS/SYSTEMS.</w:t>
            </w:r>
          </w:p>
          <w:p w:rsidR="00011B87" w:rsidRPr="00011B87" w:rsidRDefault="00011B87" w:rsidP="00011B87">
            <w:pPr>
              <w:widowControl/>
              <w:suppressAutoHyphens w:val="0"/>
              <w:spacing w:after="120"/>
              <w:ind w:left="34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11B8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Cllr Dunn to move</w:t>
            </w:r>
          </w:p>
        </w:tc>
      </w:tr>
      <w:tr w:rsidR="00011B87" w:rsidRPr="009C7FF2" w:rsidTr="00011B87">
        <w:tc>
          <w:tcPr>
            <w:tcW w:w="1418" w:type="dxa"/>
          </w:tcPr>
          <w:p w:rsidR="00011B87" w:rsidRPr="009C7FF2" w:rsidRDefault="00011B87" w:rsidP="00CC45B5">
            <w:pPr>
              <w:widowControl/>
              <w:numPr>
                <w:ilvl w:val="0"/>
                <w:numId w:val="22"/>
              </w:numPr>
              <w:suppressAutoHyphens w:val="0"/>
              <w:spacing w:after="120"/>
              <w:ind w:left="162"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640" w:type="dxa"/>
          </w:tcPr>
          <w:p w:rsidR="00011B87" w:rsidRPr="00011B87" w:rsidRDefault="00011B87" w:rsidP="00011B87">
            <w:pPr>
              <w:pStyle w:val="Foo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 REVIEW THE ADEQUACY OF THE </w:t>
            </w:r>
            <w:r w:rsidRPr="00011B87">
              <w:rPr>
                <w:rFonts w:ascii="Times New Roman" w:hAnsi="Times New Roman" w:cs="Times New Roman"/>
                <w:b/>
                <w:bCs/>
              </w:rPr>
              <w:t>COMMITTEE’S TERMS OF REFERENCE AND, IF CONSIDERED APPROPRIATE, MAKE RECOMMENDATIONS TO THE SEPTEMBER 19 FULL COUNCIL M</w:t>
            </w:r>
            <w:r>
              <w:rPr>
                <w:rFonts w:ascii="Times New Roman" w:hAnsi="Times New Roman" w:cs="Times New Roman"/>
                <w:b/>
                <w:bCs/>
              </w:rPr>
              <w:t>EE</w:t>
            </w:r>
            <w:r w:rsidRPr="00011B87">
              <w:rPr>
                <w:rFonts w:ascii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IN</w:t>
            </w:r>
            <w:r w:rsidRPr="00011B87">
              <w:rPr>
                <w:rFonts w:ascii="Times New Roman" w:hAnsi="Times New Roman" w:cs="Times New Roman"/>
                <w:b/>
                <w:bCs/>
              </w:rPr>
              <w:t>G.</w:t>
            </w:r>
          </w:p>
          <w:p w:rsidR="00011B87" w:rsidRPr="00011B87" w:rsidRDefault="00011B87" w:rsidP="00011B87">
            <w:pPr>
              <w:pStyle w:val="Footer"/>
              <w:jc w:val="right"/>
              <w:rPr>
                <w:rFonts w:ascii="Times New Roman" w:hAnsi="Times New Roman" w:cs="Times New Roman"/>
                <w:bCs/>
              </w:rPr>
            </w:pPr>
            <w:r w:rsidRPr="00011B87">
              <w:rPr>
                <w:rFonts w:ascii="Times New Roman" w:hAnsi="Times New Roman" w:cs="Times New Roman"/>
                <w:bCs/>
              </w:rPr>
              <w:t>Cllr Dunn to move</w:t>
            </w:r>
          </w:p>
          <w:p w:rsidR="00011B87" w:rsidRPr="00011B87" w:rsidRDefault="00011B87" w:rsidP="00011B87">
            <w:pPr>
              <w:pStyle w:val="Footer"/>
              <w:rPr>
                <w:rFonts w:ascii="Times New Roman" w:hAnsi="Times New Roman" w:cs="Times New Roman"/>
                <w:b/>
                <w:bCs/>
              </w:rPr>
            </w:pPr>
            <w:r w:rsidRPr="00011B87">
              <w:rPr>
                <w:rFonts w:ascii="Times New Roman" w:hAnsi="Times New Roman" w:cs="Times New Roman"/>
                <w:bCs/>
              </w:rPr>
              <w:t>(Please note: the appropriate referral is to the 22</w:t>
            </w:r>
            <w:r w:rsidRPr="00011B87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011B87">
              <w:rPr>
                <w:rFonts w:ascii="Times New Roman" w:hAnsi="Times New Roman" w:cs="Times New Roman"/>
                <w:bCs/>
              </w:rPr>
              <w:t xml:space="preserve"> November Policy Committee meeting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011B8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5544BC" w:rsidRPr="009C7FF2" w:rsidTr="00011B87">
        <w:tc>
          <w:tcPr>
            <w:tcW w:w="1418" w:type="dxa"/>
          </w:tcPr>
          <w:p w:rsidR="005544BC" w:rsidRPr="009C7FF2" w:rsidRDefault="005544BC" w:rsidP="00CC45B5">
            <w:pPr>
              <w:widowControl/>
              <w:numPr>
                <w:ilvl w:val="0"/>
                <w:numId w:val="22"/>
              </w:numPr>
              <w:suppressAutoHyphens w:val="0"/>
              <w:spacing w:after="120"/>
              <w:ind w:left="162"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640" w:type="dxa"/>
          </w:tcPr>
          <w:p w:rsidR="005544BC" w:rsidRDefault="005544BC" w:rsidP="00554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NEXT MEETING:</w:t>
            </w:r>
            <w:r w:rsidR="00CC45B5">
              <w:rPr>
                <w:rFonts w:ascii="Times New Roman" w:hAnsi="Times New Roman" w:cs="Times New Roman"/>
                <w:b/>
              </w:rPr>
              <w:t xml:space="preserve"> </w:t>
            </w:r>
            <w:r w:rsidR="006F2534">
              <w:rPr>
                <w:rFonts w:ascii="Times New Roman" w:hAnsi="Times New Roman" w:cs="Times New Roman"/>
                <w:b/>
              </w:rPr>
              <w:t>1</w:t>
            </w:r>
            <w:r w:rsidR="00011B87">
              <w:rPr>
                <w:rFonts w:ascii="Times New Roman" w:hAnsi="Times New Roman" w:cs="Times New Roman"/>
                <w:b/>
              </w:rPr>
              <w:t>8</w:t>
            </w:r>
            <w:r w:rsidR="006F2534" w:rsidRPr="006F2534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6F2534">
              <w:rPr>
                <w:rFonts w:ascii="Times New Roman" w:hAnsi="Times New Roman" w:cs="Times New Roman"/>
                <w:b/>
              </w:rPr>
              <w:t xml:space="preserve"> </w:t>
            </w:r>
            <w:r w:rsidR="00011B87">
              <w:rPr>
                <w:rFonts w:ascii="Times New Roman" w:hAnsi="Times New Roman" w:cs="Times New Roman"/>
                <w:b/>
              </w:rPr>
              <w:t>OCTOBER</w:t>
            </w:r>
            <w:r w:rsidR="006F2534">
              <w:rPr>
                <w:rFonts w:ascii="Times New Roman" w:hAnsi="Times New Roman" w:cs="Times New Roman"/>
                <w:b/>
              </w:rPr>
              <w:t xml:space="preserve"> 2019</w:t>
            </w:r>
          </w:p>
          <w:p w:rsidR="005544BC" w:rsidRPr="0001541A" w:rsidRDefault="005544BC" w:rsidP="00932880">
            <w:pPr>
              <w:widowControl/>
              <w:suppressAutoHyphens w:val="0"/>
              <w:spacing w:after="120"/>
              <w:ind w:left="34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</w:tbl>
    <w:p w:rsidR="00A84981" w:rsidRDefault="00A84981">
      <w:pPr>
        <w:rPr>
          <w:rFonts w:ascii="Times New Roman" w:hAnsi="Times New Roman" w:cs="Times New Roman"/>
        </w:rPr>
      </w:pPr>
    </w:p>
    <w:p w:rsidR="00A84981" w:rsidRDefault="00105D12" w:rsidP="009C7FF2">
      <w:pPr>
        <w:ind w:firstLine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A84981" w:rsidRDefault="00A84981" w:rsidP="009C7FF2">
      <w:pPr>
        <w:ind w:firstLine="180"/>
        <w:rPr>
          <w:rFonts w:ascii="Times New Roman" w:hAnsi="Times New Roman"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1"/>
      </w:tblGrid>
      <w:tr w:rsidR="00A84981" w:rsidRPr="00A77090" w:rsidTr="009C7FF2">
        <w:trPr>
          <w:trHeight w:val="857"/>
        </w:trPr>
        <w:tc>
          <w:tcPr>
            <w:tcW w:w="8701" w:type="dxa"/>
          </w:tcPr>
          <w:p w:rsidR="00BE4EE2" w:rsidRPr="0082605A" w:rsidRDefault="00A84981" w:rsidP="00011B87">
            <w:pPr>
              <w:rPr>
                <w:rFonts w:ascii="Times New Roman" w:hAnsi="Times New Roman" w:cs="Times New Roman"/>
                <w:i/>
              </w:rPr>
            </w:pPr>
            <w:r w:rsidRPr="0082605A">
              <w:rPr>
                <w:rFonts w:ascii="Times New Roman" w:hAnsi="Times New Roman" w:cs="Times New Roman"/>
                <w:i/>
              </w:rPr>
              <w:t>Newsletter Committee</w:t>
            </w:r>
            <w:r w:rsidR="00B96A8F">
              <w:rPr>
                <w:rFonts w:ascii="Times New Roman" w:hAnsi="Times New Roman" w:cs="Times New Roman"/>
                <w:i/>
              </w:rPr>
              <w:t xml:space="preserve"> Membership</w:t>
            </w:r>
            <w:r w:rsidR="00484D37">
              <w:rPr>
                <w:rFonts w:ascii="Times New Roman" w:hAnsi="Times New Roman" w:cs="Times New Roman"/>
                <w:i/>
              </w:rPr>
              <w:t xml:space="preserve"> 2019</w:t>
            </w:r>
            <w:r w:rsidR="00011B87">
              <w:rPr>
                <w:rFonts w:ascii="Times New Roman" w:hAnsi="Times New Roman" w:cs="Times New Roman"/>
                <w:i/>
              </w:rPr>
              <w:t>/20</w:t>
            </w:r>
            <w:r w:rsidRPr="0082605A">
              <w:rPr>
                <w:rFonts w:ascii="Times New Roman" w:hAnsi="Times New Roman" w:cs="Times New Roman"/>
                <w:b/>
                <w:i/>
              </w:rPr>
              <w:t>:</w:t>
            </w:r>
            <w:r w:rsidR="00011B8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11B87" w:rsidRPr="00011B87">
              <w:rPr>
                <w:rFonts w:ascii="Times New Roman" w:hAnsi="Times New Roman" w:cs="Times New Roman"/>
                <w:i/>
              </w:rPr>
              <w:t xml:space="preserve">Cllr </w:t>
            </w:r>
            <w:r w:rsidR="00011B87">
              <w:rPr>
                <w:rFonts w:ascii="Times New Roman" w:hAnsi="Times New Roman" w:cs="Times New Roman"/>
                <w:i/>
              </w:rPr>
              <w:t>Bloor (Chair);</w:t>
            </w:r>
            <w:r w:rsidR="00063B87">
              <w:rPr>
                <w:rFonts w:ascii="Times New Roman" w:hAnsi="Times New Roman" w:cs="Times New Roman"/>
                <w:i/>
              </w:rPr>
              <w:t xml:space="preserve"> Cllr Wells (</w:t>
            </w:r>
            <w:r w:rsidR="00CA5021">
              <w:rPr>
                <w:rFonts w:ascii="Times New Roman" w:hAnsi="Times New Roman" w:cs="Times New Roman"/>
                <w:i/>
              </w:rPr>
              <w:t>Vice Chairman);</w:t>
            </w:r>
            <w:r w:rsidR="00B96A8F" w:rsidRPr="0082605A">
              <w:rPr>
                <w:rFonts w:ascii="Times New Roman" w:hAnsi="Times New Roman" w:cs="Times New Roman"/>
                <w:i/>
              </w:rPr>
              <w:t xml:space="preserve"> </w:t>
            </w:r>
            <w:r w:rsidR="003238E3">
              <w:rPr>
                <w:rFonts w:ascii="Times New Roman" w:hAnsi="Times New Roman" w:cs="Times New Roman"/>
                <w:i/>
              </w:rPr>
              <w:t xml:space="preserve">Cllr Billingsley; </w:t>
            </w:r>
            <w:r w:rsidR="00063B87">
              <w:rPr>
                <w:rFonts w:ascii="Times New Roman" w:hAnsi="Times New Roman" w:cs="Times New Roman"/>
                <w:i/>
              </w:rPr>
              <w:t xml:space="preserve">Cllr </w:t>
            </w:r>
            <w:r w:rsidR="00011B87">
              <w:rPr>
                <w:rFonts w:ascii="Times New Roman" w:hAnsi="Times New Roman" w:cs="Times New Roman"/>
                <w:i/>
              </w:rPr>
              <w:t>Dunn and Cllr Rattray</w:t>
            </w:r>
            <w:r w:rsidR="006F2534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A84981" w:rsidRDefault="00A84981" w:rsidP="009C7FF2">
      <w:pPr>
        <w:ind w:firstLine="180"/>
        <w:rPr>
          <w:rFonts w:ascii="Times New Roman" w:hAnsi="Times New Roman" w:cs="Times New Roman"/>
        </w:rPr>
        <w:sectPr w:rsidR="00A84981" w:rsidSect="00A84981">
          <w:footerReference w:type="default" r:id="rId10"/>
          <w:pgSz w:w="11906" w:h="16838"/>
          <w:pgMar w:top="1134" w:right="1134" w:bottom="1134" w:left="1134" w:header="720" w:footer="480" w:gutter="0"/>
          <w:pgNumType w:start="1"/>
          <w:cols w:space="720"/>
        </w:sectPr>
      </w:pPr>
    </w:p>
    <w:p w:rsidR="00A84981" w:rsidRPr="009F631C" w:rsidRDefault="00A84981" w:rsidP="009C7FF2">
      <w:pPr>
        <w:ind w:firstLine="180"/>
        <w:rPr>
          <w:rFonts w:ascii="Times New Roman" w:hAnsi="Times New Roman" w:cs="Times New Roman"/>
        </w:rPr>
      </w:pPr>
    </w:p>
    <w:sectPr w:rsidR="00A84981" w:rsidRPr="009F631C" w:rsidSect="00A84981">
      <w:footerReference w:type="default" r:id="rId11"/>
      <w:type w:val="continuous"/>
      <w:pgSz w:w="11906" w:h="16838"/>
      <w:pgMar w:top="1134" w:right="1134" w:bottom="1134" w:left="1134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C2" w:rsidRDefault="003A30C2" w:rsidP="00821AA5">
      <w:r>
        <w:separator/>
      </w:r>
    </w:p>
  </w:endnote>
  <w:endnote w:type="continuationSeparator" w:id="0">
    <w:p w:rsidR="003A30C2" w:rsidRDefault="003A30C2" w:rsidP="0082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Lohit Hindi">
    <w:altName w:val="Arial Unicode MS"/>
    <w:charset w:val="80"/>
    <w:family w:val="auto"/>
    <w:pitch w:val="variable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81" w:rsidRDefault="00A84981" w:rsidP="00D95AB2">
    <w:pPr>
      <w:pStyle w:val="Footer"/>
    </w:pPr>
  </w:p>
  <w:p w:rsidR="00A84981" w:rsidRPr="00D95AB2" w:rsidRDefault="00A84981" w:rsidP="00D95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F2" w:rsidRDefault="009C7FF2" w:rsidP="00D95AB2">
    <w:pPr>
      <w:pStyle w:val="Footer"/>
    </w:pPr>
  </w:p>
  <w:p w:rsidR="009C7FF2" w:rsidRPr="00D95AB2" w:rsidRDefault="009C7FF2" w:rsidP="00D95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C2" w:rsidRDefault="003A30C2" w:rsidP="00821AA5">
      <w:r>
        <w:separator/>
      </w:r>
    </w:p>
  </w:footnote>
  <w:footnote w:type="continuationSeparator" w:id="0">
    <w:p w:rsidR="003A30C2" w:rsidRDefault="003A30C2" w:rsidP="0082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197E4418"/>
    <w:name w:val="WWNum3"/>
    <w:lvl w:ilvl="0">
      <w:start w:val="1"/>
      <w:numFmt w:val="lowerLetter"/>
      <w:lvlText w:val="%1."/>
      <w:lvlJc w:val="left"/>
      <w:pPr>
        <w:tabs>
          <w:tab w:val="num" w:pos="1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"/>
        </w:tabs>
        <w:ind w:left="1648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1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1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1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1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1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1"/>
        </w:tabs>
        <w:ind w:left="6688" w:hanging="180"/>
      </w:pPr>
    </w:lvl>
  </w:abstractNum>
  <w:abstractNum w:abstractNumId="1" w15:restartNumberingAfterBreak="1">
    <w:nsid w:val="00000002"/>
    <w:multiLevelType w:val="multilevel"/>
    <w:tmpl w:val="00000002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1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700" w:hanging="720"/>
      </w:pPr>
    </w:lvl>
    <w:lvl w:ilvl="3">
      <w:start w:val="1"/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Arial Narrow" w:hAnsi="Arial Narrow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1">
    <w:nsid w:val="05135126"/>
    <w:multiLevelType w:val="hybridMultilevel"/>
    <w:tmpl w:val="7FA8CF5E"/>
    <w:lvl w:ilvl="0" w:tplc="D388C7F4">
      <w:start w:val="8"/>
      <w:numFmt w:val="bullet"/>
      <w:lvlText w:val="-"/>
      <w:lvlJc w:val="left"/>
      <w:pPr>
        <w:ind w:left="1069" w:hanging="360"/>
      </w:pPr>
      <w:rPr>
        <w:rFonts w:ascii="Times New Roman" w:eastAsia="Droid Sans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A2090E"/>
    <w:multiLevelType w:val="hybridMultilevel"/>
    <w:tmpl w:val="DC74E21C"/>
    <w:lvl w:ilvl="0" w:tplc="E01C3F24">
      <w:start w:val="14"/>
      <w:numFmt w:val="decimal"/>
      <w:lvlText w:val="%1/19N"/>
      <w:lvlJc w:val="center"/>
      <w:pPr>
        <w:ind w:left="16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12F79E0"/>
    <w:multiLevelType w:val="hybridMultilevel"/>
    <w:tmpl w:val="93F0E11E"/>
    <w:lvl w:ilvl="0" w:tplc="D54A2E88">
      <w:start w:val="8"/>
      <w:numFmt w:val="bullet"/>
      <w:lvlText w:val="-"/>
      <w:lvlJc w:val="left"/>
      <w:pPr>
        <w:ind w:left="1215" w:hanging="360"/>
      </w:pPr>
      <w:rPr>
        <w:rFonts w:ascii="Times New Roman" w:eastAsia="Droid San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1">
    <w:nsid w:val="16782E0B"/>
    <w:multiLevelType w:val="hybridMultilevel"/>
    <w:tmpl w:val="318898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4566CF"/>
    <w:multiLevelType w:val="hybridMultilevel"/>
    <w:tmpl w:val="7E609E2A"/>
    <w:lvl w:ilvl="0" w:tplc="218A2A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17131F2"/>
    <w:multiLevelType w:val="hybridMultilevel"/>
    <w:tmpl w:val="30860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829752A"/>
    <w:multiLevelType w:val="hybridMultilevel"/>
    <w:tmpl w:val="2AEA9F5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1">
    <w:nsid w:val="29B65A5F"/>
    <w:multiLevelType w:val="hybridMultilevel"/>
    <w:tmpl w:val="738C29D4"/>
    <w:lvl w:ilvl="0" w:tplc="6632EC78">
      <w:start w:val="8"/>
      <w:numFmt w:val="bullet"/>
      <w:lvlText w:val="-"/>
      <w:lvlJc w:val="left"/>
      <w:pPr>
        <w:ind w:left="1215" w:hanging="360"/>
      </w:pPr>
      <w:rPr>
        <w:rFonts w:ascii="Times New Roman" w:eastAsia="Droid Sans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1">
    <w:nsid w:val="3C2222EA"/>
    <w:multiLevelType w:val="hybridMultilevel"/>
    <w:tmpl w:val="2E6687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58429C2"/>
    <w:multiLevelType w:val="hybridMultilevel"/>
    <w:tmpl w:val="2716B974"/>
    <w:lvl w:ilvl="0" w:tplc="349A7BC4">
      <w:start w:val="1"/>
      <w:numFmt w:val="lowerLetter"/>
      <w:lvlText w:val="%1."/>
      <w:lvlJc w:val="left"/>
      <w:pPr>
        <w:ind w:left="1353" w:hanging="360"/>
      </w:pPr>
      <w:rPr>
        <w:rFonts w:ascii="Times New Roman" w:eastAsia="Droid Sans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1">
    <w:nsid w:val="46CD72E6"/>
    <w:multiLevelType w:val="hybridMultilevel"/>
    <w:tmpl w:val="31BC6B82"/>
    <w:lvl w:ilvl="0" w:tplc="F5C4E0CA">
      <w:start w:val="8"/>
      <w:numFmt w:val="bullet"/>
      <w:lvlText w:val="-"/>
      <w:lvlJc w:val="left"/>
      <w:pPr>
        <w:ind w:left="1069" w:hanging="360"/>
      </w:pPr>
      <w:rPr>
        <w:rFonts w:ascii="Times New Roman" w:eastAsia="Droid Sans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1">
    <w:nsid w:val="4F204825"/>
    <w:multiLevelType w:val="hybridMultilevel"/>
    <w:tmpl w:val="63CE6A08"/>
    <w:lvl w:ilvl="0" w:tplc="1D4415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1">
    <w:nsid w:val="4F4143D9"/>
    <w:multiLevelType w:val="hybridMultilevel"/>
    <w:tmpl w:val="09508512"/>
    <w:lvl w:ilvl="0" w:tplc="A0C8B0FC">
      <w:start w:val="1"/>
      <w:numFmt w:val="decimal"/>
      <w:lvlText w:val="%1/17N"/>
      <w:lvlJc w:val="center"/>
      <w:pPr>
        <w:ind w:left="99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990" w:hanging="360"/>
      </w:pPr>
    </w:lvl>
    <w:lvl w:ilvl="2" w:tplc="0809001B">
      <w:start w:val="1"/>
      <w:numFmt w:val="lowerRoman"/>
      <w:lvlText w:val="%3."/>
      <w:lvlJc w:val="right"/>
      <w:pPr>
        <w:ind w:left="2710" w:hanging="180"/>
      </w:pPr>
    </w:lvl>
    <w:lvl w:ilvl="3" w:tplc="0809000F">
      <w:start w:val="1"/>
      <w:numFmt w:val="decimal"/>
      <w:lvlText w:val="%4."/>
      <w:lvlJc w:val="left"/>
      <w:pPr>
        <w:ind w:left="3430" w:hanging="360"/>
      </w:pPr>
    </w:lvl>
    <w:lvl w:ilvl="4" w:tplc="08090019">
      <w:start w:val="1"/>
      <w:numFmt w:val="lowerLetter"/>
      <w:lvlText w:val="%5."/>
      <w:lvlJc w:val="left"/>
      <w:pPr>
        <w:ind w:left="4150" w:hanging="360"/>
      </w:pPr>
    </w:lvl>
    <w:lvl w:ilvl="5" w:tplc="0809001B">
      <w:start w:val="1"/>
      <w:numFmt w:val="lowerRoman"/>
      <w:lvlText w:val="%6."/>
      <w:lvlJc w:val="right"/>
      <w:pPr>
        <w:ind w:left="4870" w:hanging="180"/>
      </w:pPr>
    </w:lvl>
    <w:lvl w:ilvl="6" w:tplc="0809000F">
      <w:start w:val="1"/>
      <w:numFmt w:val="decimal"/>
      <w:lvlText w:val="%7."/>
      <w:lvlJc w:val="left"/>
      <w:pPr>
        <w:ind w:left="5590" w:hanging="360"/>
      </w:pPr>
    </w:lvl>
    <w:lvl w:ilvl="7" w:tplc="08090019">
      <w:start w:val="1"/>
      <w:numFmt w:val="lowerLetter"/>
      <w:lvlText w:val="%8."/>
      <w:lvlJc w:val="left"/>
      <w:pPr>
        <w:ind w:left="6310" w:hanging="360"/>
      </w:pPr>
    </w:lvl>
    <w:lvl w:ilvl="8" w:tplc="0809001B">
      <w:start w:val="1"/>
      <w:numFmt w:val="lowerRoman"/>
      <w:lvlText w:val="%9."/>
      <w:lvlJc w:val="right"/>
      <w:pPr>
        <w:ind w:left="7030" w:hanging="180"/>
      </w:pPr>
    </w:lvl>
  </w:abstractNum>
  <w:abstractNum w:abstractNumId="17" w15:restartNumberingAfterBreak="1">
    <w:nsid w:val="5D596AD1"/>
    <w:multiLevelType w:val="hybridMultilevel"/>
    <w:tmpl w:val="39D28466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1">
    <w:nsid w:val="5EB51FB8"/>
    <w:multiLevelType w:val="hybridMultilevel"/>
    <w:tmpl w:val="BACEF6B8"/>
    <w:lvl w:ilvl="0" w:tplc="931C3558">
      <w:start w:val="8"/>
      <w:numFmt w:val="bullet"/>
      <w:lvlText w:val="-"/>
      <w:lvlJc w:val="left"/>
      <w:pPr>
        <w:ind w:left="1069" w:hanging="360"/>
      </w:pPr>
      <w:rPr>
        <w:rFonts w:ascii="Times New Roman" w:eastAsia="Droid San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1">
    <w:nsid w:val="79B02A4B"/>
    <w:multiLevelType w:val="hybridMultilevel"/>
    <w:tmpl w:val="9BB870F0"/>
    <w:lvl w:ilvl="0" w:tplc="E0360AAA">
      <w:start w:val="8"/>
      <w:numFmt w:val="bullet"/>
      <w:lvlText w:val="-"/>
      <w:lvlJc w:val="left"/>
      <w:pPr>
        <w:ind w:left="1215" w:hanging="360"/>
      </w:pPr>
      <w:rPr>
        <w:rFonts w:ascii="Times New Roman" w:eastAsia="Droid San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5"/>
  </w:num>
  <w:num w:numId="7">
    <w:abstractNumId w:val="13"/>
  </w:num>
  <w:num w:numId="8">
    <w:abstractNumId w:val="17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14"/>
  </w:num>
  <w:num w:numId="14">
    <w:abstractNumId w:val="6"/>
  </w:num>
  <w:num w:numId="15">
    <w:abstractNumId w:val="18"/>
  </w:num>
  <w:num w:numId="16">
    <w:abstractNumId w:val="19"/>
  </w:num>
  <w:num w:numId="17">
    <w:abstractNumId w:val="10"/>
  </w:num>
  <w:num w:numId="18">
    <w:abstractNumId w:val="8"/>
  </w:num>
  <w:num w:numId="19">
    <w:abstractNumId w:val="16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A4"/>
    <w:rsid w:val="000001E2"/>
    <w:rsid w:val="00011B87"/>
    <w:rsid w:val="00015D4C"/>
    <w:rsid w:val="00017D32"/>
    <w:rsid w:val="00026081"/>
    <w:rsid w:val="000269A8"/>
    <w:rsid w:val="00032090"/>
    <w:rsid w:val="00034538"/>
    <w:rsid w:val="00043814"/>
    <w:rsid w:val="000448E5"/>
    <w:rsid w:val="00044F72"/>
    <w:rsid w:val="00051292"/>
    <w:rsid w:val="00054CB6"/>
    <w:rsid w:val="000619C4"/>
    <w:rsid w:val="000629F8"/>
    <w:rsid w:val="00063B87"/>
    <w:rsid w:val="000658DD"/>
    <w:rsid w:val="00067590"/>
    <w:rsid w:val="000701D9"/>
    <w:rsid w:val="00073AF7"/>
    <w:rsid w:val="0008572C"/>
    <w:rsid w:val="00085F57"/>
    <w:rsid w:val="000A101A"/>
    <w:rsid w:val="000A134E"/>
    <w:rsid w:val="000A3EF5"/>
    <w:rsid w:val="000A48FA"/>
    <w:rsid w:val="000B2673"/>
    <w:rsid w:val="000B63DA"/>
    <w:rsid w:val="000B6987"/>
    <w:rsid w:val="000C00AD"/>
    <w:rsid w:val="000C3666"/>
    <w:rsid w:val="000E2117"/>
    <w:rsid w:val="000F039A"/>
    <w:rsid w:val="000F0D9B"/>
    <w:rsid w:val="000F34AE"/>
    <w:rsid w:val="000F4029"/>
    <w:rsid w:val="000F67AF"/>
    <w:rsid w:val="00105D12"/>
    <w:rsid w:val="00113872"/>
    <w:rsid w:val="00115A17"/>
    <w:rsid w:val="001255B8"/>
    <w:rsid w:val="001344E6"/>
    <w:rsid w:val="00134B6C"/>
    <w:rsid w:val="00143ACF"/>
    <w:rsid w:val="00150C07"/>
    <w:rsid w:val="00150C74"/>
    <w:rsid w:val="001525EC"/>
    <w:rsid w:val="00152B6C"/>
    <w:rsid w:val="00152DD9"/>
    <w:rsid w:val="00154109"/>
    <w:rsid w:val="001552DB"/>
    <w:rsid w:val="00162E83"/>
    <w:rsid w:val="00171BCE"/>
    <w:rsid w:val="00174353"/>
    <w:rsid w:val="00182E84"/>
    <w:rsid w:val="0019441F"/>
    <w:rsid w:val="00197416"/>
    <w:rsid w:val="001975E1"/>
    <w:rsid w:val="001A71CF"/>
    <w:rsid w:val="001B641F"/>
    <w:rsid w:val="001D0A02"/>
    <w:rsid w:val="001E1491"/>
    <w:rsid w:val="001E14B6"/>
    <w:rsid w:val="001E3BEE"/>
    <w:rsid w:val="001F01D1"/>
    <w:rsid w:val="002003F7"/>
    <w:rsid w:val="0020192C"/>
    <w:rsid w:val="00207AB7"/>
    <w:rsid w:val="00217875"/>
    <w:rsid w:val="0022004C"/>
    <w:rsid w:val="00220F65"/>
    <w:rsid w:val="002351ED"/>
    <w:rsid w:val="0024356E"/>
    <w:rsid w:val="0024557D"/>
    <w:rsid w:val="002474F5"/>
    <w:rsid w:val="0026305E"/>
    <w:rsid w:val="00266734"/>
    <w:rsid w:val="002750D5"/>
    <w:rsid w:val="00282920"/>
    <w:rsid w:val="00285873"/>
    <w:rsid w:val="002932CE"/>
    <w:rsid w:val="00297BE6"/>
    <w:rsid w:val="002A34D3"/>
    <w:rsid w:val="002A7755"/>
    <w:rsid w:val="002B306F"/>
    <w:rsid w:val="002B7F5F"/>
    <w:rsid w:val="002C09D6"/>
    <w:rsid w:val="002C3F9F"/>
    <w:rsid w:val="002C69D4"/>
    <w:rsid w:val="002D203E"/>
    <w:rsid w:val="002D3DE2"/>
    <w:rsid w:val="002D6FA6"/>
    <w:rsid w:val="002E3497"/>
    <w:rsid w:val="002E7F69"/>
    <w:rsid w:val="002F2004"/>
    <w:rsid w:val="002F4398"/>
    <w:rsid w:val="00306CEC"/>
    <w:rsid w:val="003164DC"/>
    <w:rsid w:val="00317C9F"/>
    <w:rsid w:val="00320928"/>
    <w:rsid w:val="003238E3"/>
    <w:rsid w:val="0033569D"/>
    <w:rsid w:val="00345F46"/>
    <w:rsid w:val="003508AC"/>
    <w:rsid w:val="00352012"/>
    <w:rsid w:val="00352FF6"/>
    <w:rsid w:val="00355F67"/>
    <w:rsid w:val="00357F0D"/>
    <w:rsid w:val="00360D11"/>
    <w:rsid w:val="00363A22"/>
    <w:rsid w:val="00364CBE"/>
    <w:rsid w:val="0037594B"/>
    <w:rsid w:val="003762B3"/>
    <w:rsid w:val="00377BD5"/>
    <w:rsid w:val="0038359D"/>
    <w:rsid w:val="00392712"/>
    <w:rsid w:val="00395539"/>
    <w:rsid w:val="003A0073"/>
    <w:rsid w:val="003A27A0"/>
    <w:rsid w:val="003A30C2"/>
    <w:rsid w:val="003B1D37"/>
    <w:rsid w:val="003B2933"/>
    <w:rsid w:val="003D1CF1"/>
    <w:rsid w:val="003E07FC"/>
    <w:rsid w:val="003E1862"/>
    <w:rsid w:val="003E3C02"/>
    <w:rsid w:val="003E64D6"/>
    <w:rsid w:val="003F2D8E"/>
    <w:rsid w:val="003F3F46"/>
    <w:rsid w:val="003F5D6A"/>
    <w:rsid w:val="003F6B7C"/>
    <w:rsid w:val="00407397"/>
    <w:rsid w:val="00410D21"/>
    <w:rsid w:val="00415E18"/>
    <w:rsid w:val="00417BA7"/>
    <w:rsid w:val="00421C9C"/>
    <w:rsid w:val="00425A9D"/>
    <w:rsid w:val="0043071E"/>
    <w:rsid w:val="00433B90"/>
    <w:rsid w:val="0043570D"/>
    <w:rsid w:val="00435EB7"/>
    <w:rsid w:val="004436CC"/>
    <w:rsid w:val="0044650A"/>
    <w:rsid w:val="004531B6"/>
    <w:rsid w:val="004549C4"/>
    <w:rsid w:val="004605EF"/>
    <w:rsid w:val="00462B07"/>
    <w:rsid w:val="004679A1"/>
    <w:rsid w:val="00481AFD"/>
    <w:rsid w:val="00484D37"/>
    <w:rsid w:val="0049233C"/>
    <w:rsid w:val="00497376"/>
    <w:rsid w:val="004A1EA4"/>
    <w:rsid w:val="004A4ECE"/>
    <w:rsid w:val="004A6C67"/>
    <w:rsid w:val="004B3DCE"/>
    <w:rsid w:val="004B49AD"/>
    <w:rsid w:val="004C19A8"/>
    <w:rsid w:val="004C3ED8"/>
    <w:rsid w:val="004C4FCC"/>
    <w:rsid w:val="004C7BB4"/>
    <w:rsid w:val="004D7B06"/>
    <w:rsid w:val="004E0218"/>
    <w:rsid w:val="004E208F"/>
    <w:rsid w:val="004E4709"/>
    <w:rsid w:val="004E4CDD"/>
    <w:rsid w:val="00501F2B"/>
    <w:rsid w:val="005029C8"/>
    <w:rsid w:val="005042F9"/>
    <w:rsid w:val="00520BFF"/>
    <w:rsid w:val="00521CDF"/>
    <w:rsid w:val="00524D9F"/>
    <w:rsid w:val="0054049A"/>
    <w:rsid w:val="00540A7D"/>
    <w:rsid w:val="005431AB"/>
    <w:rsid w:val="005439C5"/>
    <w:rsid w:val="00544682"/>
    <w:rsid w:val="00546C7C"/>
    <w:rsid w:val="0055020C"/>
    <w:rsid w:val="005544BC"/>
    <w:rsid w:val="0056046C"/>
    <w:rsid w:val="005616AC"/>
    <w:rsid w:val="00575D2E"/>
    <w:rsid w:val="00577BB4"/>
    <w:rsid w:val="00590F4C"/>
    <w:rsid w:val="00591CFC"/>
    <w:rsid w:val="0059420B"/>
    <w:rsid w:val="00594C0C"/>
    <w:rsid w:val="00596E47"/>
    <w:rsid w:val="005A2D5C"/>
    <w:rsid w:val="005A7553"/>
    <w:rsid w:val="005B13DD"/>
    <w:rsid w:val="005B6CB9"/>
    <w:rsid w:val="005C0400"/>
    <w:rsid w:val="005C2BA9"/>
    <w:rsid w:val="005C2BCD"/>
    <w:rsid w:val="005C47B9"/>
    <w:rsid w:val="005C5700"/>
    <w:rsid w:val="005C7D63"/>
    <w:rsid w:val="005D0642"/>
    <w:rsid w:val="005E037E"/>
    <w:rsid w:val="005E2D28"/>
    <w:rsid w:val="005F0A5B"/>
    <w:rsid w:val="005F1CC7"/>
    <w:rsid w:val="0061348A"/>
    <w:rsid w:val="00613534"/>
    <w:rsid w:val="00614937"/>
    <w:rsid w:val="00617838"/>
    <w:rsid w:val="00627DA7"/>
    <w:rsid w:val="00634F67"/>
    <w:rsid w:val="00636CE4"/>
    <w:rsid w:val="006423F8"/>
    <w:rsid w:val="006476DD"/>
    <w:rsid w:val="00651BCA"/>
    <w:rsid w:val="0065711A"/>
    <w:rsid w:val="00660B07"/>
    <w:rsid w:val="0068165A"/>
    <w:rsid w:val="006855F1"/>
    <w:rsid w:val="00690173"/>
    <w:rsid w:val="006969D4"/>
    <w:rsid w:val="006A12C5"/>
    <w:rsid w:val="006A1FB9"/>
    <w:rsid w:val="006A6012"/>
    <w:rsid w:val="006B2FB6"/>
    <w:rsid w:val="006E2E17"/>
    <w:rsid w:val="006E41E2"/>
    <w:rsid w:val="006E7AC3"/>
    <w:rsid w:val="006F2534"/>
    <w:rsid w:val="006F3496"/>
    <w:rsid w:val="006F7DAC"/>
    <w:rsid w:val="00702737"/>
    <w:rsid w:val="007049CC"/>
    <w:rsid w:val="00705BDE"/>
    <w:rsid w:val="007073EA"/>
    <w:rsid w:val="00712DDE"/>
    <w:rsid w:val="00716E5C"/>
    <w:rsid w:val="00722CE5"/>
    <w:rsid w:val="00722FA6"/>
    <w:rsid w:val="00730813"/>
    <w:rsid w:val="007324F2"/>
    <w:rsid w:val="0073741F"/>
    <w:rsid w:val="00744786"/>
    <w:rsid w:val="00745509"/>
    <w:rsid w:val="00754B73"/>
    <w:rsid w:val="00763C74"/>
    <w:rsid w:val="007653D5"/>
    <w:rsid w:val="007748D6"/>
    <w:rsid w:val="0077599F"/>
    <w:rsid w:val="00777D49"/>
    <w:rsid w:val="00782714"/>
    <w:rsid w:val="007864DE"/>
    <w:rsid w:val="00786596"/>
    <w:rsid w:val="007916EA"/>
    <w:rsid w:val="00792773"/>
    <w:rsid w:val="00793BE5"/>
    <w:rsid w:val="007A6084"/>
    <w:rsid w:val="007A7637"/>
    <w:rsid w:val="007B0472"/>
    <w:rsid w:val="007B1773"/>
    <w:rsid w:val="007B2E33"/>
    <w:rsid w:val="007B5361"/>
    <w:rsid w:val="007B73AB"/>
    <w:rsid w:val="007C2BE8"/>
    <w:rsid w:val="007C3678"/>
    <w:rsid w:val="007C672C"/>
    <w:rsid w:val="007D33C2"/>
    <w:rsid w:val="007D56A5"/>
    <w:rsid w:val="007D69CD"/>
    <w:rsid w:val="007F5377"/>
    <w:rsid w:val="007F56FC"/>
    <w:rsid w:val="007F617D"/>
    <w:rsid w:val="007F7FC1"/>
    <w:rsid w:val="00805CD5"/>
    <w:rsid w:val="00820E53"/>
    <w:rsid w:val="00821AA5"/>
    <w:rsid w:val="00823B10"/>
    <w:rsid w:val="00824A8F"/>
    <w:rsid w:val="00824C0C"/>
    <w:rsid w:val="0082605A"/>
    <w:rsid w:val="0083388F"/>
    <w:rsid w:val="00833CDB"/>
    <w:rsid w:val="00836E9D"/>
    <w:rsid w:val="00837CD8"/>
    <w:rsid w:val="00845B8B"/>
    <w:rsid w:val="00846860"/>
    <w:rsid w:val="0084766D"/>
    <w:rsid w:val="00850376"/>
    <w:rsid w:val="00854AA6"/>
    <w:rsid w:val="0086004C"/>
    <w:rsid w:val="00872163"/>
    <w:rsid w:val="00876A14"/>
    <w:rsid w:val="008845B5"/>
    <w:rsid w:val="00884864"/>
    <w:rsid w:val="008970CA"/>
    <w:rsid w:val="008B0157"/>
    <w:rsid w:val="008B603D"/>
    <w:rsid w:val="008C268C"/>
    <w:rsid w:val="008C4272"/>
    <w:rsid w:val="008D17BE"/>
    <w:rsid w:val="008D1E3A"/>
    <w:rsid w:val="008D2A9D"/>
    <w:rsid w:val="008D5642"/>
    <w:rsid w:val="008D7D61"/>
    <w:rsid w:val="008E65B8"/>
    <w:rsid w:val="008E77A8"/>
    <w:rsid w:val="008F7B3B"/>
    <w:rsid w:val="0090090F"/>
    <w:rsid w:val="00904E6C"/>
    <w:rsid w:val="00906278"/>
    <w:rsid w:val="00911B22"/>
    <w:rsid w:val="0091235F"/>
    <w:rsid w:val="009128B5"/>
    <w:rsid w:val="00913A76"/>
    <w:rsid w:val="009168AB"/>
    <w:rsid w:val="009169DF"/>
    <w:rsid w:val="00920071"/>
    <w:rsid w:val="009227E9"/>
    <w:rsid w:val="0092544A"/>
    <w:rsid w:val="00925DD6"/>
    <w:rsid w:val="009276F3"/>
    <w:rsid w:val="00931119"/>
    <w:rsid w:val="00932880"/>
    <w:rsid w:val="0094711B"/>
    <w:rsid w:val="00947E2F"/>
    <w:rsid w:val="00950266"/>
    <w:rsid w:val="00950954"/>
    <w:rsid w:val="00954169"/>
    <w:rsid w:val="00962728"/>
    <w:rsid w:val="009645A2"/>
    <w:rsid w:val="009752F2"/>
    <w:rsid w:val="00986B51"/>
    <w:rsid w:val="00986CEC"/>
    <w:rsid w:val="00990CB1"/>
    <w:rsid w:val="00991EE2"/>
    <w:rsid w:val="00995EAC"/>
    <w:rsid w:val="009972C6"/>
    <w:rsid w:val="009B0A26"/>
    <w:rsid w:val="009B1295"/>
    <w:rsid w:val="009B5C9E"/>
    <w:rsid w:val="009C324A"/>
    <w:rsid w:val="009C678D"/>
    <w:rsid w:val="009C7FF2"/>
    <w:rsid w:val="009D20F3"/>
    <w:rsid w:val="009D7AFF"/>
    <w:rsid w:val="009E11E7"/>
    <w:rsid w:val="009E1DBA"/>
    <w:rsid w:val="009E235A"/>
    <w:rsid w:val="009E2458"/>
    <w:rsid w:val="009F631C"/>
    <w:rsid w:val="00A00753"/>
    <w:rsid w:val="00A03D41"/>
    <w:rsid w:val="00A137AE"/>
    <w:rsid w:val="00A15499"/>
    <w:rsid w:val="00A15E69"/>
    <w:rsid w:val="00A40F4B"/>
    <w:rsid w:val="00A422ED"/>
    <w:rsid w:val="00A4267D"/>
    <w:rsid w:val="00A57156"/>
    <w:rsid w:val="00A621AF"/>
    <w:rsid w:val="00A70CC1"/>
    <w:rsid w:val="00A717A2"/>
    <w:rsid w:val="00A81745"/>
    <w:rsid w:val="00A83951"/>
    <w:rsid w:val="00A84981"/>
    <w:rsid w:val="00A85AD2"/>
    <w:rsid w:val="00A87784"/>
    <w:rsid w:val="00A919CF"/>
    <w:rsid w:val="00A95B4F"/>
    <w:rsid w:val="00A9681C"/>
    <w:rsid w:val="00AA4B70"/>
    <w:rsid w:val="00AA6CC8"/>
    <w:rsid w:val="00AB02B4"/>
    <w:rsid w:val="00AB1485"/>
    <w:rsid w:val="00AB1867"/>
    <w:rsid w:val="00AB38D0"/>
    <w:rsid w:val="00AB6AA0"/>
    <w:rsid w:val="00AC1EF6"/>
    <w:rsid w:val="00AC208D"/>
    <w:rsid w:val="00AD3923"/>
    <w:rsid w:val="00AD5919"/>
    <w:rsid w:val="00AD655B"/>
    <w:rsid w:val="00AD7693"/>
    <w:rsid w:val="00AD781B"/>
    <w:rsid w:val="00AE476E"/>
    <w:rsid w:val="00AE6383"/>
    <w:rsid w:val="00AE6A92"/>
    <w:rsid w:val="00AF2A42"/>
    <w:rsid w:val="00B07E30"/>
    <w:rsid w:val="00B1021C"/>
    <w:rsid w:val="00B14FE8"/>
    <w:rsid w:val="00B25056"/>
    <w:rsid w:val="00B2582E"/>
    <w:rsid w:val="00B27F11"/>
    <w:rsid w:val="00B3107D"/>
    <w:rsid w:val="00B37BA9"/>
    <w:rsid w:val="00B45ED0"/>
    <w:rsid w:val="00B50AD0"/>
    <w:rsid w:val="00B54C82"/>
    <w:rsid w:val="00B67C27"/>
    <w:rsid w:val="00B7076C"/>
    <w:rsid w:val="00B75894"/>
    <w:rsid w:val="00B812B3"/>
    <w:rsid w:val="00B81EB0"/>
    <w:rsid w:val="00B846E3"/>
    <w:rsid w:val="00B9459B"/>
    <w:rsid w:val="00B96A8F"/>
    <w:rsid w:val="00BA3B5C"/>
    <w:rsid w:val="00BB2750"/>
    <w:rsid w:val="00BC729E"/>
    <w:rsid w:val="00BC7E08"/>
    <w:rsid w:val="00BD1C1C"/>
    <w:rsid w:val="00BD2B1F"/>
    <w:rsid w:val="00BD3AC7"/>
    <w:rsid w:val="00BE4EE2"/>
    <w:rsid w:val="00BE4F1C"/>
    <w:rsid w:val="00BE6120"/>
    <w:rsid w:val="00BE6FF9"/>
    <w:rsid w:val="00BF2DA1"/>
    <w:rsid w:val="00BF3A1C"/>
    <w:rsid w:val="00BF599A"/>
    <w:rsid w:val="00C04295"/>
    <w:rsid w:val="00C17185"/>
    <w:rsid w:val="00C205D4"/>
    <w:rsid w:val="00C25DE6"/>
    <w:rsid w:val="00C25E3E"/>
    <w:rsid w:val="00C260BE"/>
    <w:rsid w:val="00C31138"/>
    <w:rsid w:val="00C376BE"/>
    <w:rsid w:val="00C5071F"/>
    <w:rsid w:val="00C54EBE"/>
    <w:rsid w:val="00C6351A"/>
    <w:rsid w:val="00C649C7"/>
    <w:rsid w:val="00C65B65"/>
    <w:rsid w:val="00C76C83"/>
    <w:rsid w:val="00C8046E"/>
    <w:rsid w:val="00C86BA2"/>
    <w:rsid w:val="00C90111"/>
    <w:rsid w:val="00C96538"/>
    <w:rsid w:val="00CA08CF"/>
    <w:rsid w:val="00CA0CE9"/>
    <w:rsid w:val="00CA5021"/>
    <w:rsid w:val="00CA70B2"/>
    <w:rsid w:val="00CB07BA"/>
    <w:rsid w:val="00CC45B5"/>
    <w:rsid w:val="00CE1DFC"/>
    <w:rsid w:val="00CE65DA"/>
    <w:rsid w:val="00CF41B1"/>
    <w:rsid w:val="00CF6ABF"/>
    <w:rsid w:val="00CF7E02"/>
    <w:rsid w:val="00D0557A"/>
    <w:rsid w:val="00D10EA8"/>
    <w:rsid w:val="00D115EC"/>
    <w:rsid w:val="00D20837"/>
    <w:rsid w:val="00D25562"/>
    <w:rsid w:val="00D34792"/>
    <w:rsid w:val="00D34D8F"/>
    <w:rsid w:val="00D40A43"/>
    <w:rsid w:val="00D502D5"/>
    <w:rsid w:val="00D54BC0"/>
    <w:rsid w:val="00D5549D"/>
    <w:rsid w:val="00D56F36"/>
    <w:rsid w:val="00D67330"/>
    <w:rsid w:val="00D75C2A"/>
    <w:rsid w:val="00D858DE"/>
    <w:rsid w:val="00D87848"/>
    <w:rsid w:val="00D91083"/>
    <w:rsid w:val="00D92344"/>
    <w:rsid w:val="00D951D1"/>
    <w:rsid w:val="00D95AB2"/>
    <w:rsid w:val="00D97850"/>
    <w:rsid w:val="00DA69D4"/>
    <w:rsid w:val="00DD4B43"/>
    <w:rsid w:val="00DD776D"/>
    <w:rsid w:val="00DE0F21"/>
    <w:rsid w:val="00DE1ADC"/>
    <w:rsid w:val="00DE61DE"/>
    <w:rsid w:val="00DF4523"/>
    <w:rsid w:val="00E018B5"/>
    <w:rsid w:val="00E02642"/>
    <w:rsid w:val="00E048BA"/>
    <w:rsid w:val="00E04BA3"/>
    <w:rsid w:val="00E06BB1"/>
    <w:rsid w:val="00E11F11"/>
    <w:rsid w:val="00E125AF"/>
    <w:rsid w:val="00E2047B"/>
    <w:rsid w:val="00E22749"/>
    <w:rsid w:val="00E2308C"/>
    <w:rsid w:val="00E4109E"/>
    <w:rsid w:val="00E412B5"/>
    <w:rsid w:val="00E42753"/>
    <w:rsid w:val="00E438C7"/>
    <w:rsid w:val="00E54487"/>
    <w:rsid w:val="00E55F07"/>
    <w:rsid w:val="00E64F13"/>
    <w:rsid w:val="00E651B4"/>
    <w:rsid w:val="00E654B8"/>
    <w:rsid w:val="00E71124"/>
    <w:rsid w:val="00E74E2A"/>
    <w:rsid w:val="00E76717"/>
    <w:rsid w:val="00E805BB"/>
    <w:rsid w:val="00E8090B"/>
    <w:rsid w:val="00E819BC"/>
    <w:rsid w:val="00E852C5"/>
    <w:rsid w:val="00E90894"/>
    <w:rsid w:val="00E9503E"/>
    <w:rsid w:val="00E9661E"/>
    <w:rsid w:val="00EA7756"/>
    <w:rsid w:val="00EB4651"/>
    <w:rsid w:val="00EB5A91"/>
    <w:rsid w:val="00EC3F77"/>
    <w:rsid w:val="00EE04D3"/>
    <w:rsid w:val="00F02339"/>
    <w:rsid w:val="00F16637"/>
    <w:rsid w:val="00F20951"/>
    <w:rsid w:val="00F214FC"/>
    <w:rsid w:val="00F37729"/>
    <w:rsid w:val="00F45C43"/>
    <w:rsid w:val="00F50543"/>
    <w:rsid w:val="00F52602"/>
    <w:rsid w:val="00F61403"/>
    <w:rsid w:val="00F72866"/>
    <w:rsid w:val="00F72C52"/>
    <w:rsid w:val="00F7358E"/>
    <w:rsid w:val="00F76C4E"/>
    <w:rsid w:val="00F81873"/>
    <w:rsid w:val="00F86EB1"/>
    <w:rsid w:val="00F90B22"/>
    <w:rsid w:val="00F92833"/>
    <w:rsid w:val="00F9432A"/>
    <w:rsid w:val="00F973A5"/>
    <w:rsid w:val="00FA1A41"/>
    <w:rsid w:val="00FA3103"/>
    <w:rsid w:val="00FB4D5A"/>
    <w:rsid w:val="00FB7BB6"/>
    <w:rsid w:val="00FC6BB4"/>
    <w:rsid w:val="00FD440D"/>
    <w:rsid w:val="00FE0010"/>
    <w:rsid w:val="00FE2B37"/>
    <w:rsid w:val="00FF1F4F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E8C594A-90A7-4B94-8654-51EDC994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81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730813"/>
    <w:rPr>
      <w:rFonts w:ascii="Tahoma" w:eastAsia="Droid Sans" w:hAnsi="Tahoma" w:cs="Mangal"/>
      <w:kern w:val="1"/>
      <w:sz w:val="16"/>
      <w:szCs w:val="14"/>
      <w:lang w:eastAsia="zh-CN" w:bidi="hi-IN"/>
    </w:rPr>
  </w:style>
  <w:style w:type="table" w:styleId="TableGrid">
    <w:name w:val="Table Grid"/>
    <w:basedOn w:val="TableNormal"/>
    <w:uiPriority w:val="39"/>
    <w:rsid w:val="0071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AA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821AA5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nhideWhenUsed/>
    <w:rsid w:val="00821AA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rsid w:val="00821AA5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character" w:styleId="CommentReference">
    <w:name w:val="annotation reference"/>
    <w:uiPriority w:val="99"/>
    <w:semiHidden/>
    <w:unhideWhenUsed/>
    <w:rsid w:val="000F4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029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0F4029"/>
    <w:rPr>
      <w:rFonts w:ascii="Liberation Serif" w:eastAsia="Droid Sans" w:hAnsi="Liberation Serif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0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4029"/>
    <w:rPr>
      <w:rFonts w:ascii="Liberation Serif" w:eastAsia="Droid Sans" w:hAnsi="Liberation Serif" w:cs="Mangal"/>
      <w:b/>
      <w:bCs/>
      <w:kern w:val="1"/>
      <w:szCs w:val="18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C2BE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styleId="PlaceholderText">
    <w:name w:val="Placeholder Text"/>
    <w:basedOn w:val="DefaultParagraphFont"/>
    <w:uiPriority w:val="99"/>
    <w:semiHidden/>
    <w:rsid w:val="00E55F0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4C7B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7172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007780E1C54FC48B1239CA6F7A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AEB6-D10F-4DB6-A173-DD4C35C4DF9F}"/>
      </w:docPartPr>
      <w:docPartBody>
        <w:p w:rsidR="00CC08BC" w:rsidRDefault="00C70613" w:rsidP="00C70613">
          <w:pPr>
            <w:pStyle w:val="2A007780E1C54FC48B1239CA6F7A2DAD"/>
          </w:pPr>
          <w:r w:rsidRPr="00D440C4">
            <w:rPr>
              <w:rStyle w:val="PlaceholderText"/>
            </w:rPr>
            <w:t>Choose an item.</w:t>
          </w:r>
        </w:p>
      </w:docPartBody>
    </w:docPart>
    <w:docPart>
      <w:docPartPr>
        <w:name w:val="3A3E0E5906B94F23AC69927F8602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14C13-75CE-4C1E-9805-6ECC169DBB3A}"/>
      </w:docPartPr>
      <w:docPartBody>
        <w:p w:rsidR="00CC08BC" w:rsidRDefault="00C70613" w:rsidP="00C70613">
          <w:pPr>
            <w:pStyle w:val="3A3E0E5906B94F23AC69927F8602BE6F"/>
          </w:pPr>
          <w:r w:rsidRPr="00D440C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Lohit Hindi">
    <w:altName w:val="Arial Unicode MS"/>
    <w:charset w:val="80"/>
    <w:family w:val="auto"/>
    <w:pitch w:val="variable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13"/>
    <w:rsid w:val="00054EAA"/>
    <w:rsid w:val="00112794"/>
    <w:rsid w:val="00135476"/>
    <w:rsid w:val="00280589"/>
    <w:rsid w:val="002C4841"/>
    <w:rsid w:val="00310DE7"/>
    <w:rsid w:val="0031442B"/>
    <w:rsid w:val="003E0E59"/>
    <w:rsid w:val="0045798E"/>
    <w:rsid w:val="006379AB"/>
    <w:rsid w:val="006955BD"/>
    <w:rsid w:val="007001F4"/>
    <w:rsid w:val="00803CCE"/>
    <w:rsid w:val="008C147C"/>
    <w:rsid w:val="008E0478"/>
    <w:rsid w:val="00A03FFE"/>
    <w:rsid w:val="00B253F9"/>
    <w:rsid w:val="00B310D6"/>
    <w:rsid w:val="00C70613"/>
    <w:rsid w:val="00C85B01"/>
    <w:rsid w:val="00CC08BC"/>
    <w:rsid w:val="00DC669A"/>
    <w:rsid w:val="00E57F2F"/>
    <w:rsid w:val="00EB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613"/>
  </w:style>
  <w:style w:type="paragraph" w:customStyle="1" w:styleId="2A007780E1C54FC48B1239CA6F7A2DAD">
    <w:name w:val="2A007780E1C54FC48B1239CA6F7A2DAD"/>
    <w:rsid w:val="00C70613"/>
  </w:style>
  <w:style w:type="paragraph" w:customStyle="1" w:styleId="3A3E0E5906B94F23AC69927F8602BE6F">
    <w:name w:val="3A3E0E5906B94F23AC69927F8602BE6F"/>
    <w:rsid w:val="00C70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F9B9E-54E9-42BD-B7A6-AF0CEAD3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End User</cp:lastModifiedBy>
  <cp:revision>2</cp:revision>
  <cp:lastPrinted>2017-07-17T08:51:00Z</cp:lastPrinted>
  <dcterms:created xsi:type="dcterms:W3CDTF">2019-07-12T09:53:00Z</dcterms:created>
  <dcterms:modified xsi:type="dcterms:W3CDTF">2019-07-12T09:53:00Z</dcterms:modified>
</cp:coreProperties>
</file>